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17" w:rsidRPr="00C30785" w:rsidRDefault="000177B4" w:rsidP="000177B4">
      <w:pPr>
        <w:jc w:val="center"/>
        <w:rPr>
          <w:sz w:val="28"/>
          <w:szCs w:val="28"/>
        </w:rPr>
      </w:pPr>
      <w:r>
        <w:rPr>
          <w:sz w:val="28"/>
          <w:szCs w:val="28"/>
        </w:rPr>
        <w:t>Муниципальное бюджетное общеобразовательное учреждение</w:t>
      </w:r>
    </w:p>
    <w:p w:rsidR="00260017" w:rsidRDefault="000177B4" w:rsidP="000177B4">
      <w:pPr>
        <w:jc w:val="center"/>
        <w:rPr>
          <w:b/>
          <w:i/>
          <w:sz w:val="28"/>
          <w:szCs w:val="28"/>
        </w:rPr>
      </w:pPr>
      <w:r>
        <w:rPr>
          <w:sz w:val="28"/>
          <w:szCs w:val="28"/>
        </w:rPr>
        <w:t>начальная общеобразовательная школа №14 с.Глинка</w:t>
      </w:r>
    </w:p>
    <w:p w:rsidR="00260017" w:rsidRDefault="00260017" w:rsidP="00260017">
      <w:pPr>
        <w:rPr>
          <w:b/>
          <w:i/>
          <w:sz w:val="28"/>
          <w:szCs w:val="28"/>
        </w:rPr>
      </w:pPr>
    </w:p>
    <w:p w:rsidR="00260017" w:rsidRDefault="00260017" w:rsidP="00260017">
      <w:pPr>
        <w:rPr>
          <w:b/>
          <w:i/>
          <w:sz w:val="28"/>
          <w:szCs w:val="28"/>
        </w:rPr>
      </w:pPr>
    </w:p>
    <w:p w:rsidR="00260017" w:rsidRPr="00043422" w:rsidRDefault="00260017" w:rsidP="000177B4">
      <w:pPr>
        <w:jc w:val="right"/>
        <w:rPr>
          <w:b/>
          <w:i/>
          <w:sz w:val="28"/>
          <w:szCs w:val="28"/>
        </w:rPr>
      </w:pPr>
      <w:r w:rsidRPr="00043422">
        <w:rPr>
          <w:b/>
          <w:i/>
          <w:sz w:val="28"/>
          <w:szCs w:val="28"/>
        </w:rPr>
        <w:t>«УТВЕРЖДАЮ»</w:t>
      </w:r>
    </w:p>
    <w:p w:rsidR="00260017" w:rsidRPr="0011696A" w:rsidRDefault="00260017" w:rsidP="000177B4">
      <w:pPr>
        <w:jc w:val="right"/>
      </w:pPr>
      <w:r w:rsidRPr="0011696A">
        <w:t>Директор школы:</w:t>
      </w:r>
    </w:p>
    <w:p w:rsidR="00260017" w:rsidRPr="0011696A" w:rsidRDefault="00260017" w:rsidP="000177B4">
      <w:pPr>
        <w:jc w:val="right"/>
      </w:pPr>
      <w:r w:rsidRPr="0011696A">
        <w:t>___________/</w:t>
      </w:r>
      <w:r w:rsidR="000177B4">
        <w:t>И.А.Жернякова</w:t>
      </w:r>
      <w:r w:rsidRPr="0011696A">
        <w:t xml:space="preserve"> /</w:t>
      </w:r>
    </w:p>
    <w:p w:rsidR="00260017" w:rsidRPr="0011696A" w:rsidRDefault="00260017" w:rsidP="000177B4">
      <w:pPr>
        <w:jc w:val="right"/>
      </w:pPr>
      <w:r w:rsidRPr="0011696A">
        <w:t xml:space="preserve">«     </w:t>
      </w:r>
      <w:r>
        <w:t xml:space="preserve">» </w:t>
      </w:r>
      <w:r w:rsidR="00560A16">
        <w:t>__________2023</w:t>
      </w:r>
      <w:r w:rsidRPr="0011696A">
        <w:t xml:space="preserve"> г.</w:t>
      </w:r>
    </w:p>
    <w:p w:rsidR="00260017" w:rsidRDefault="00260017" w:rsidP="000177B4">
      <w:pPr>
        <w:jc w:val="right"/>
        <w:rPr>
          <w:b/>
          <w:i/>
          <w:sz w:val="28"/>
          <w:szCs w:val="28"/>
        </w:rPr>
      </w:pPr>
    </w:p>
    <w:p w:rsidR="00260017" w:rsidRDefault="00260017" w:rsidP="00260017">
      <w:pPr>
        <w:spacing w:line="276" w:lineRule="auto"/>
        <w:ind w:left="720"/>
        <w:rPr>
          <w:b/>
          <w:i/>
          <w:sz w:val="22"/>
          <w:szCs w:val="22"/>
        </w:rPr>
      </w:pPr>
    </w:p>
    <w:p w:rsidR="00260017" w:rsidRDefault="00260017" w:rsidP="00260017">
      <w:pPr>
        <w:spacing w:line="276" w:lineRule="auto"/>
        <w:rPr>
          <w:b/>
          <w:i/>
          <w:sz w:val="22"/>
          <w:szCs w:val="22"/>
        </w:rPr>
      </w:pPr>
    </w:p>
    <w:p w:rsidR="00260017" w:rsidRDefault="00260017" w:rsidP="00260017">
      <w:pPr>
        <w:spacing w:line="276" w:lineRule="auto"/>
        <w:ind w:left="720"/>
        <w:rPr>
          <w:b/>
          <w:i/>
          <w:sz w:val="22"/>
          <w:szCs w:val="22"/>
        </w:rPr>
      </w:pPr>
    </w:p>
    <w:p w:rsidR="00260017" w:rsidRDefault="00260017" w:rsidP="00260017">
      <w:pPr>
        <w:spacing w:line="276" w:lineRule="auto"/>
        <w:ind w:left="720"/>
        <w:rPr>
          <w:b/>
          <w:i/>
          <w:sz w:val="22"/>
          <w:szCs w:val="22"/>
        </w:rPr>
      </w:pPr>
    </w:p>
    <w:p w:rsidR="00260017" w:rsidRPr="00134AF4" w:rsidRDefault="00260017" w:rsidP="00260017">
      <w:pPr>
        <w:jc w:val="center"/>
        <w:rPr>
          <w:b/>
          <w:sz w:val="52"/>
          <w:szCs w:val="52"/>
        </w:rPr>
      </w:pPr>
      <w:r w:rsidRPr="00134AF4">
        <w:rPr>
          <w:b/>
          <w:sz w:val="52"/>
          <w:szCs w:val="52"/>
        </w:rPr>
        <w:t xml:space="preserve">ПЛАН  ВОСПИТАТЕЛЬНОЙ  РАБОТЫ  </w:t>
      </w:r>
    </w:p>
    <w:p w:rsidR="00260017" w:rsidRPr="00134AF4" w:rsidRDefault="00BA2D4E" w:rsidP="00260017">
      <w:pPr>
        <w:jc w:val="center"/>
        <w:rPr>
          <w:b/>
          <w:sz w:val="52"/>
          <w:szCs w:val="52"/>
        </w:rPr>
      </w:pPr>
      <w:r>
        <w:rPr>
          <w:b/>
          <w:sz w:val="52"/>
          <w:szCs w:val="52"/>
        </w:rPr>
        <w:t>НА  2023-2024</w:t>
      </w:r>
      <w:r w:rsidR="00260017" w:rsidRPr="00134AF4">
        <w:rPr>
          <w:b/>
          <w:sz w:val="52"/>
          <w:szCs w:val="52"/>
        </w:rPr>
        <w:t xml:space="preserve"> УЧЕБНЫЙ  ГОД </w:t>
      </w:r>
    </w:p>
    <w:p w:rsidR="00260017" w:rsidRPr="00134AF4" w:rsidRDefault="00260017" w:rsidP="00260017">
      <w:pPr>
        <w:spacing w:line="276" w:lineRule="auto"/>
        <w:ind w:left="720"/>
        <w:jc w:val="center"/>
        <w:rPr>
          <w:b/>
          <w:i/>
          <w:sz w:val="52"/>
          <w:szCs w:val="52"/>
        </w:rPr>
      </w:pPr>
      <w:r>
        <w:rPr>
          <w:b/>
          <w:i/>
          <w:noProof/>
          <w:sz w:val="52"/>
          <w:szCs w:val="52"/>
          <w:lang w:eastAsia="ru-RU"/>
        </w:rPr>
        <w:drawing>
          <wp:inline distT="0" distB="0" distL="0" distR="0">
            <wp:extent cx="4238625" cy="3178969"/>
            <wp:effectExtent l="19050" t="0" r="9525" b="0"/>
            <wp:docPr id="7" name="Рисунок 7" descr="C:\Users\1\Desktop\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img0.jpg"/>
                    <pic:cNvPicPr>
                      <a:picLocks noChangeAspect="1" noChangeArrowheads="1"/>
                    </pic:cNvPicPr>
                  </pic:nvPicPr>
                  <pic:blipFill>
                    <a:blip r:embed="rId7" cstate="print"/>
                    <a:srcRect/>
                    <a:stretch>
                      <a:fillRect/>
                    </a:stretch>
                  </pic:blipFill>
                  <pic:spPr bwMode="auto">
                    <a:xfrm>
                      <a:off x="0" y="0"/>
                      <a:ext cx="4240274" cy="3180206"/>
                    </a:xfrm>
                    <a:prstGeom prst="rect">
                      <a:avLst/>
                    </a:prstGeom>
                    <a:ln>
                      <a:noFill/>
                    </a:ln>
                    <a:effectLst>
                      <a:softEdge rad="112500"/>
                    </a:effectLst>
                  </pic:spPr>
                </pic:pic>
              </a:graphicData>
            </a:graphic>
          </wp:inline>
        </w:drawing>
      </w:r>
      <w:r>
        <w:rPr>
          <w:noProof/>
          <w:vanish/>
          <w:lang w:eastAsia="ru-RU"/>
        </w:rPr>
        <w:drawing>
          <wp:inline distT="0" distB="0" distL="0" distR="0">
            <wp:extent cx="6530340" cy="4897755"/>
            <wp:effectExtent l="19050" t="0" r="3810" b="0"/>
            <wp:docPr id="4" name="Рисунок 4" descr="https://ds03.infourok.ru/uploads/ex/0891/00014110-ebf473a7/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3.infourok.ru/uploads/ex/0891/00014110-ebf473a7/img0.jpg"/>
                    <pic:cNvPicPr>
                      <a:picLocks noChangeAspect="1" noChangeArrowheads="1"/>
                    </pic:cNvPicPr>
                  </pic:nvPicPr>
                  <pic:blipFill>
                    <a:blip r:embed="rId7" cstate="print"/>
                    <a:srcRect/>
                    <a:stretch>
                      <a:fillRect/>
                    </a:stretch>
                  </pic:blipFill>
                  <pic:spPr bwMode="auto">
                    <a:xfrm>
                      <a:off x="0" y="0"/>
                      <a:ext cx="6530340" cy="4897755"/>
                    </a:xfrm>
                    <a:prstGeom prst="rect">
                      <a:avLst/>
                    </a:prstGeom>
                    <a:noFill/>
                    <a:ln w="9525">
                      <a:noFill/>
                      <a:miter lim="800000"/>
                      <a:headEnd/>
                      <a:tailEnd/>
                    </a:ln>
                  </pic:spPr>
                </pic:pic>
              </a:graphicData>
            </a:graphic>
          </wp:inline>
        </w:drawing>
      </w:r>
    </w:p>
    <w:p w:rsidR="00260017" w:rsidRDefault="00260017" w:rsidP="00260017">
      <w:pPr>
        <w:spacing w:line="276" w:lineRule="auto"/>
        <w:ind w:left="720"/>
        <w:rPr>
          <w:b/>
          <w:i/>
          <w:sz w:val="22"/>
          <w:szCs w:val="22"/>
        </w:rPr>
      </w:pPr>
    </w:p>
    <w:p w:rsidR="00260017" w:rsidRDefault="00260017" w:rsidP="00260017">
      <w:pPr>
        <w:spacing w:line="276" w:lineRule="auto"/>
        <w:ind w:left="720"/>
        <w:rPr>
          <w:b/>
          <w:i/>
          <w:sz w:val="22"/>
          <w:szCs w:val="22"/>
        </w:rPr>
      </w:pPr>
    </w:p>
    <w:p w:rsidR="00260017" w:rsidRDefault="00260017" w:rsidP="00260017">
      <w:pPr>
        <w:spacing w:line="276" w:lineRule="auto"/>
        <w:ind w:left="720"/>
        <w:jc w:val="left"/>
        <w:rPr>
          <w:b/>
          <w:i/>
          <w:sz w:val="22"/>
          <w:szCs w:val="22"/>
        </w:rPr>
      </w:pPr>
      <w:r>
        <w:rPr>
          <w:noProof/>
          <w:vanish/>
          <w:lang w:eastAsia="ru-RU"/>
        </w:rPr>
        <w:drawing>
          <wp:inline distT="0" distB="0" distL="0" distR="0">
            <wp:extent cx="6530340" cy="4897755"/>
            <wp:effectExtent l="19050" t="0" r="3810" b="0"/>
            <wp:docPr id="2" name="Рисунок 1" descr="https://ds03.infourok.ru/uploads/ex/0891/00014110-ebf473a7/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0891/00014110-ebf473a7/img0.jpg"/>
                    <pic:cNvPicPr>
                      <a:picLocks noChangeAspect="1" noChangeArrowheads="1"/>
                    </pic:cNvPicPr>
                  </pic:nvPicPr>
                  <pic:blipFill>
                    <a:blip r:embed="rId7" cstate="print"/>
                    <a:srcRect/>
                    <a:stretch>
                      <a:fillRect/>
                    </a:stretch>
                  </pic:blipFill>
                  <pic:spPr bwMode="auto">
                    <a:xfrm>
                      <a:off x="0" y="0"/>
                      <a:ext cx="6530340" cy="4897755"/>
                    </a:xfrm>
                    <a:prstGeom prst="rect">
                      <a:avLst/>
                    </a:prstGeom>
                    <a:noFill/>
                    <a:ln w="9525">
                      <a:noFill/>
                      <a:miter lim="800000"/>
                      <a:headEnd/>
                      <a:tailEnd/>
                    </a:ln>
                  </pic:spPr>
                </pic:pic>
              </a:graphicData>
            </a:graphic>
          </wp:inline>
        </w:drawing>
      </w:r>
    </w:p>
    <w:p w:rsidR="000177B4" w:rsidRDefault="000177B4" w:rsidP="00260017">
      <w:pPr>
        <w:spacing w:line="276" w:lineRule="auto"/>
        <w:ind w:left="720"/>
        <w:jc w:val="center"/>
        <w:rPr>
          <w:b/>
          <w:sz w:val="28"/>
          <w:szCs w:val="28"/>
        </w:rPr>
      </w:pPr>
    </w:p>
    <w:p w:rsidR="000177B4" w:rsidRDefault="000177B4" w:rsidP="00260017">
      <w:pPr>
        <w:spacing w:line="276" w:lineRule="auto"/>
        <w:ind w:left="720"/>
        <w:jc w:val="center"/>
        <w:rPr>
          <w:b/>
          <w:sz w:val="28"/>
          <w:szCs w:val="28"/>
        </w:rPr>
      </w:pPr>
    </w:p>
    <w:p w:rsidR="000177B4" w:rsidRDefault="000177B4" w:rsidP="00260017">
      <w:pPr>
        <w:spacing w:line="276" w:lineRule="auto"/>
        <w:ind w:left="720"/>
        <w:jc w:val="center"/>
        <w:rPr>
          <w:b/>
          <w:sz w:val="28"/>
          <w:szCs w:val="28"/>
        </w:rPr>
      </w:pPr>
    </w:p>
    <w:p w:rsidR="000177B4" w:rsidRDefault="000177B4" w:rsidP="00260017">
      <w:pPr>
        <w:spacing w:line="276" w:lineRule="auto"/>
        <w:ind w:left="720"/>
        <w:jc w:val="center"/>
        <w:rPr>
          <w:b/>
          <w:sz w:val="28"/>
          <w:szCs w:val="28"/>
        </w:rPr>
      </w:pPr>
    </w:p>
    <w:p w:rsidR="000177B4" w:rsidRDefault="000177B4" w:rsidP="00260017">
      <w:pPr>
        <w:spacing w:line="276" w:lineRule="auto"/>
        <w:ind w:left="720"/>
        <w:jc w:val="center"/>
        <w:rPr>
          <w:b/>
          <w:sz w:val="28"/>
          <w:szCs w:val="28"/>
        </w:rPr>
      </w:pPr>
    </w:p>
    <w:p w:rsidR="000177B4" w:rsidRDefault="000177B4" w:rsidP="00260017">
      <w:pPr>
        <w:spacing w:line="276" w:lineRule="auto"/>
        <w:ind w:left="720"/>
        <w:jc w:val="center"/>
        <w:rPr>
          <w:b/>
          <w:sz w:val="28"/>
          <w:szCs w:val="28"/>
        </w:rPr>
      </w:pPr>
    </w:p>
    <w:p w:rsidR="000177B4" w:rsidRDefault="000177B4" w:rsidP="00260017">
      <w:pPr>
        <w:spacing w:line="276" w:lineRule="auto"/>
        <w:ind w:left="720"/>
        <w:jc w:val="center"/>
        <w:rPr>
          <w:b/>
          <w:sz w:val="28"/>
          <w:szCs w:val="28"/>
        </w:rPr>
      </w:pPr>
    </w:p>
    <w:p w:rsidR="000177B4" w:rsidRDefault="000177B4" w:rsidP="00260017">
      <w:pPr>
        <w:spacing w:line="276" w:lineRule="auto"/>
        <w:ind w:left="720"/>
        <w:jc w:val="center"/>
        <w:rPr>
          <w:b/>
          <w:sz w:val="28"/>
          <w:szCs w:val="28"/>
        </w:rPr>
      </w:pPr>
    </w:p>
    <w:p w:rsidR="000177B4" w:rsidRDefault="000177B4" w:rsidP="00260017">
      <w:pPr>
        <w:spacing w:line="276" w:lineRule="auto"/>
        <w:ind w:left="720"/>
        <w:jc w:val="center"/>
        <w:rPr>
          <w:b/>
          <w:sz w:val="28"/>
          <w:szCs w:val="28"/>
        </w:rPr>
      </w:pPr>
    </w:p>
    <w:p w:rsidR="00260017" w:rsidRDefault="00BA2D4E" w:rsidP="00260017">
      <w:pPr>
        <w:spacing w:line="276" w:lineRule="auto"/>
        <w:ind w:left="720"/>
        <w:jc w:val="center"/>
        <w:rPr>
          <w:sz w:val="28"/>
          <w:szCs w:val="28"/>
        </w:rPr>
      </w:pPr>
      <w:r>
        <w:rPr>
          <w:sz w:val="28"/>
          <w:szCs w:val="28"/>
        </w:rPr>
        <w:t>2023</w:t>
      </w:r>
      <w:r w:rsidR="00477967">
        <w:rPr>
          <w:sz w:val="28"/>
          <w:szCs w:val="28"/>
        </w:rPr>
        <w:t xml:space="preserve"> – 2024гг</w:t>
      </w:r>
    </w:p>
    <w:p w:rsidR="00560A16" w:rsidRPr="00134AF4" w:rsidRDefault="00560A16" w:rsidP="00260017">
      <w:pPr>
        <w:spacing w:line="276" w:lineRule="auto"/>
        <w:ind w:left="720"/>
        <w:jc w:val="center"/>
        <w:rPr>
          <w:sz w:val="28"/>
          <w:szCs w:val="28"/>
        </w:rPr>
      </w:pPr>
    </w:p>
    <w:p w:rsidR="00260017" w:rsidRDefault="00260017" w:rsidP="00260017">
      <w:pPr>
        <w:spacing w:line="276" w:lineRule="auto"/>
        <w:rPr>
          <w:b/>
          <w:i/>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r w:rsidRPr="00DC1DF1">
        <w:rPr>
          <w:i/>
          <w:sz w:val="22"/>
          <w:szCs w:val="22"/>
        </w:rPr>
        <w:lastRenderedPageBreak/>
        <w:t>ЦЕЛЬ</w:t>
      </w:r>
      <w:r w:rsidRPr="00DC1DF1">
        <w:rPr>
          <w:b/>
          <w:i/>
          <w:sz w:val="22"/>
          <w:szCs w:val="22"/>
        </w:rPr>
        <w:t>:</w:t>
      </w:r>
      <w:r w:rsidRPr="00DC1DF1">
        <w:rPr>
          <w:sz w:val="22"/>
          <w:szCs w:val="22"/>
        </w:rPr>
        <w:t xml:space="preserve"> создание условий, способствующих развитию интеллектуальных, творческих,  личностных  качеств учащихся, их социализации и адаптации в обществе.</w:t>
      </w:r>
    </w:p>
    <w:p w:rsidR="00260017" w:rsidRPr="00DC1DF1" w:rsidRDefault="00260017" w:rsidP="00260017">
      <w:pPr>
        <w:spacing w:line="276" w:lineRule="auto"/>
        <w:rPr>
          <w:sz w:val="22"/>
          <w:szCs w:val="22"/>
        </w:rPr>
      </w:pPr>
      <w:r w:rsidRPr="00DC1DF1">
        <w:rPr>
          <w:i/>
          <w:sz w:val="22"/>
          <w:szCs w:val="22"/>
        </w:rPr>
        <w:t xml:space="preserve">ВОСПИТАТЕЛЬНЫЕ ЗАДАЧИ: </w:t>
      </w:r>
    </w:p>
    <w:p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 xml:space="preserve">воспитание любви к родной школе, к малой родине, формирование гражданского самосознания, ответственности за судьбу Родины; </w:t>
      </w:r>
    </w:p>
    <w:p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воспитание нравственности на основе народных традиций;</w:t>
      </w:r>
    </w:p>
    <w:p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развитие творческих, познавательных способностей учащихся;</w:t>
      </w:r>
    </w:p>
    <w:p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формирование самосознания, становление активной жизненной позиции, формирование потребности к саморазвитию, способности успешно адаптироваться в окружающем мире;</w:t>
      </w:r>
    </w:p>
    <w:p w:rsidR="00260017" w:rsidRPr="00DC1DF1" w:rsidRDefault="00260017" w:rsidP="00260017">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создание условий для сохранения здоровья, физического развития. Воспитание негативного отношения к вредным привычкам.</w:t>
      </w:r>
    </w:p>
    <w:p w:rsidR="00260017" w:rsidRPr="00DC1DF1" w:rsidRDefault="00260017" w:rsidP="00260017">
      <w:pPr>
        <w:spacing w:line="276" w:lineRule="auto"/>
        <w:rPr>
          <w:sz w:val="22"/>
          <w:szCs w:val="22"/>
        </w:rPr>
      </w:pPr>
      <w:r w:rsidRPr="00DC1DF1">
        <w:rPr>
          <w:sz w:val="22"/>
          <w:szCs w:val="22"/>
        </w:rPr>
        <w:t>ЗАПОВЕДИ ВОСПИТАНИЯ</w:t>
      </w:r>
      <w:r w:rsidRPr="00DC1DF1">
        <w:rPr>
          <w:b/>
          <w:sz w:val="22"/>
          <w:szCs w:val="22"/>
        </w:rPr>
        <w:t>:</w:t>
      </w:r>
    </w:p>
    <w:p w:rsidR="00260017" w:rsidRPr="00DC1DF1" w:rsidRDefault="00260017" w:rsidP="00260017">
      <w:pPr>
        <w:spacing w:line="276" w:lineRule="auto"/>
        <w:rPr>
          <w:sz w:val="22"/>
          <w:szCs w:val="22"/>
        </w:rPr>
      </w:pPr>
      <w:r w:rsidRPr="00DC1DF1">
        <w:rPr>
          <w:sz w:val="22"/>
          <w:szCs w:val="22"/>
        </w:rPr>
        <w:t xml:space="preserve">1. Не навреди. </w:t>
      </w:r>
    </w:p>
    <w:p w:rsidR="00260017" w:rsidRPr="00DC1DF1" w:rsidRDefault="00260017" w:rsidP="00260017">
      <w:pPr>
        <w:spacing w:line="276" w:lineRule="auto"/>
        <w:rPr>
          <w:sz w:val="22"/>
          <w:szCs w:val="22"/>
        </w:rPr>
      </w:pPr>
      <w:r w:rsidRPr="00DC1DF1">
        <w:rPr>
          <w:sz w:val="22"/>
          <w:szCs w:val="22"/>
        </w:rPr>
        <w:t>2. Хорошее настроение и спокойствие приведет к намеченной цели.</w:t>
      </w:r>
    </w:p>
    <w:p w:rsidR="00260017" w:rsidRPr="00DC1DF1" w:rsidRDefault="00260017" w:rsidP="00260017">
      <w:pPr>
        <w:spacing w:line="276" w:lineRule="auto"/>
        <w:rPr>
          <w:sz w:val="22"/>
          <w:szCs w:val="22"/>
        </w:rPr>
      </w:pPr>
      <w:r w:rsidRPr="00DC1DF1">
        <w:rPr>
          <w:sz w:val="22"/>
          <w:szCs w:val="22"/>
        </w:rPr>
        <w:t xml:space="preserve">3. Определи, что ты хочешь от своего ученика, узнай его мнение на этот счет. </w:t>
      </w:r>
    </w:p>
    <w:p w:rsidR="00260017" w:rsidRPr="00DC1DF1" w:rsidRDefault="00260017" w:rsidP="00260017">
      <w:pPr>
        <w:spacing w:line="276" w:lineRule="auto"/>
        <w:rPr>
          <w:sz w:val="22"/>
          <w:szCs w:val="22"/>
        </w:rPr>
      </w:pPr>
      <w:r w:rsidRPr="00DC1DF1">
        <w:rPr>
          <w:sz w:val="22"/>
          <w:szCs w:val="22"/>
        </w:rPr>
        <w:t xml:space="preserve">4. Учитывай уровень развития своего воспитанника. </w:t>
      </w:r>
    </w:p>
    <w:p w:rsidR="00260017" w:rsidRPr="00DC1DF1" w:rsidRDefault="00260017" w:rsidP="00260017">
      <w:pPr>
        <w:spacing w:line="276" w:lineRule="auto"/>
        <w:rPr>
          <w:sz w:val="22"/>
          <w:szCs w:val="22"/>
        </w:rPr>
      </w:pPr>
      <w:r w:rsidRPr="00DC1DF1">
        <w:rPr>
          <w:sz w:val="22"/>
          <w:szCs w:val="22"/>
        </w:rPr>
        <w:t xml:space="preserve">5. Предоставь самостоятельность ребенку. </w:t>
      </w:r>
    </w:p>
    <w:p w:rsidR="00260017" w:rsidRPr="00DC1DF1" w:rsidRDefault="00260017" w:rsidP="00260017">
      <w:pPr>
        <w:spacing w:line="276" w:lineRule="auto"/>
        <w:rPr>
          <w:sz w:val="22"/>
          <w:szCs w:val="22"/>
        </w:rPr>
      </w:pPr>
      <w:r w:rsidRPr="00DC1DF1">
        <w:rPr>
          <w:sz w:val="22"/>
          <w:szCs w:val="22"/>
        </w:rPr>
        <w:t xml:space="preserve">6. Создай условия для осознанной деятельности воспитанника. </w:t>
      </w:r>
    </w:p>
    <w:p w:rsidR="00260017" w:rsidRPr="00DC1DF1" w:rsidRDefault="00260017" w:rsidP="00260017">
      <w:pPr>
        <w:spacing w:line="276" w:lineRule="auto"/>
        <w:rPr>
          <w:sz w:val="22"/>
          <w:szCs w:val="22"/>
        </w:rPr>
      </w:pPr>
      <w:r w:rsidRPr="00DC1DF1">
        <w:rPr>
          <w:sz w:val="22"/>
          <w:szCs w:val="22"/>
        </w:rPr>
        <w:t xml:space="preserve">7. Не упусти момент первого успеха ребенка.  </w:t>
      </w:r>
    </w:p>
    <w:p w:rsidR="00260017" w:rsidRPr="00DC1DF1" w:rsidRDefault="00260017" w:rsidP="00260017">
      <w:pPr>
        <w:spacing w:line="276" w:lineRule="auto"/>
        <w:rPr>
          <w:sz w:val="22"/>
          <w:szCs w:val="22"/>
        </w:rPr>
      </w:pPr>
      <w:r w:rsidRPr="00DC1DF1">
        <w:rPr>
          <w:sz w:val="22"/>
          <w:szCs w:val="22"/>
        </w:rPr>
        <w:t>НАПРАВЛЕНИЯ РАБОТЫ:</w:t>
      </w:r>
    </w:p>
    <w:p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 xml:space="preserve">организация интересной, содержательной внеурочной деятельности; </w:t>
      </w:r>
    </w:p>
    <w:p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обеспечение нравственного, духовного, интеллектуального, эстетического, культурного развития, а также саморазвития личности ребенка;</w:t>
      </w:r>
    </w:p>
    <w:p w:rsidR="00260017" w:rsidRPr="00DC1DF1" w:rsidRDefault="00260017" w:rsidP="00260017">
      <w:pPr>
        <w:pStyle w:val="a6"/>
        <w:numPr>
          <w:ilvl w:val="0"/>
          <w:numId w:val="2"/>
        </w:numPr>
        <w:ind w:right="0"/>
        <w:rPr>
          <w:rFonts w:ascii="Times New Roman" w:hAnsi="Times New Roman" w:cs="Times New Roman"/>
        </w:rPr>
      </w:pPr>
      <w:r w:rsidRPr="00DC1DF1">
        <w:rPr>
          <w:rFonts w:ascii="Times New Roman" w:hAnsi="Times New Roman" w:cs="Times New Roman"/>
        </w:rPr>
        <w:t xml:space="preserve">организация работы по патриотическому, гражданскому воспитанию; </w:t>
      </w:r>
    </w:p>
    <w:p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развитие творческих способностей и творческой инициативы учащихся и взрослых;</w:t>
      </w:r>
    </w:p>
    <w:p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развитие ученического самоуправления;</w:t>
      </w:r>
    </w:p>
    <w:p w:rsidR="00260017" w:rsidRPr="00DC1DF1" w:rsidRDefault="00260017" w:rsidP="00260017">
      <w:pPr>
        <w:pStyle w:val="a6"/>
        <w:numPr>
          <w:ilvl w:val="0"/>
          <w:numId w:val="2"/>
        </w:numPr>
        <w:ind w:right="0"/>
        <w:rPr>
          <w:rFonts w:ascii="Times New Roman" w:hAnsi="Times New Roman" w:cs="Times New Roman"/>
        </w:rPr>
      </w:pPr>
      <w:r w:rsidRPr="00DC1DF1">
        <w:rPr>
          <w:rFonts w:ascii="Times New Roman" w:hAnsi="Times New Roman" w:cs="Times New Roman"/>
        </w:rPr>
        <w:t>развитие коллективно-творческой деятельности;</w:t>
      </w:r>
    </w:p>
    <w:p w:rsidR="00260017" w:rsidRPr="00DC1DF1" w:rsidRDefault="00260017" w:rsidP="00260017">
      <w:pPr>
        <w:pStyle w:val="a6"/>
        <w:numPr>
          <w:ilvl w:val="0"/>
          <w:numId w:val="2"/>
        </w:numPr>
        <w:ind w:right="0"/>
        <w:rPr>
          <w:rFonts w:ascii="Times New Roman" w:hAnsi="Times New Roman" w:cs="Times New Roman"/>
        </w:rPr>
      </w:pPr>
      <w:r w:rsidRPr="00DC1DF1">
        <w:rPr>
          <w:rFonts w:ascii="Times New Roman" w:hAnsi="Times New Roman" w:cs="Times New Roman"/>
        </w:rPr>
        <w:t>организация работы по предупреждению и профилактике асоциального поведения учащихся;</w:t>
      </w:r>
    </w:p>
    <w:p w:rsidR="00260017" w:rsidRPr="00DC1DF1" w:rsidRDefault="00260017" w:rsidP="00260017">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организация работы с одаренными учащимися;</w:t>
      </w:r>
    </w:p>
    <w:p w:rsidR="00260017" w:rsidRPr="00DC1DF1" w:rsidRDefault="00260017" w:rsidP="00260017">
      <w:pPr>
        <w:pStyle w:val="a6"/>
        <w:numPr>
          <w:ilvl w:val="0"/>
          <w:numId w:val="2"/>
        </w:numPr>
        <w:ind w:right="0"/>
        <w:rPr>
          <w:rFonts w:ascii="Times New Roman" w:hAnsi="Times New Roman" w:cs="Times New Roman"/>
        </w:rPr>
      </w:pPr>
      <w:r w:rsidRPr="00DC1DF1">
        <w:rPr>
          <w:rFonts w:ascii="Times New Roman" w:hAnsi="Times New Roman" w:cs="Times New Roman"/>
        </w:rPr>
        <w:t xml:space="preserve">приобщение учащихся к здоровому образу жизни. </w:t>
      </w:r>
    </w:p>
    <w:p w:rsidR="00260017" w:rsidRPr="00DC1DF1" w:rsidRDefault="00260017" w:rsidP="00260017">
      <w:pPr>
        <w:spacing w:line="276" w:lineRule="auto"/>
        <w:rPr>
          <w:sz w:val="22"/>
          <w:szCs w:val="22"/>
        </w:rPr>
      </w:pPr>
      <w:r w:rsidRPr="00DC1DF1">
        <w:rPr>
          <w:sz w:val="22"/>
          <w:szCs w:val="22"/>
        </w:rPr>
        <w:t>ПРИНЦИПЫ РАБОТЫ:</w:t>
      </w:r>
    </w:p>
    <w:p w:rsidR="00260017" w:rsidRPr="00DC1DF1" w:rsidRDefault="00260017" w:rsidP="00260017">
      <w:pPr>
        <w:pStyle w:val="a6"/>
        <w:numPr>
          <w:ilvl w:val="0"/>
          <w:numId w:val="4"/>
        </w:numPr>
        <w:ind w:right="0"/>
        <w:rPr>
          <w:rFonts w:ascii="Times New Roman" w:hAnsi="Times New Roman" w:cs="Times New Roman"/>
        </w:rPr>
      </w:pPr>
      <w:r w:rsidRPr="00DC1DF1">
        <w:rPr>
          <w:rFonts w:ascii="Times New Roman" w:hAnsi="Times New Roman" w:cs="Times New Roman"/>
        </w:rPr>
        <w:t xml:space="preserve">сохранение и отработка всех удачных, эффективных моментов; </w:t>
      </w:r>
    </w:p>
    <w:p w:rsidR="00260017" w:rsidRPr="00DC1DF1" w:rsidRDefault="00260017" w:rsidP="00260017">
      <w:pPr>
        <w:pStyle w:val="a6"/>
        <w:numPr>
          <w:ilvl w:val="0"/>
          <w:numId w:val="4"/>
        </w:numPr>
        <w:ind w:right="0"/>
        <w:rPr>
          <w:rFonts w:ascii="Times New Roman" w:hAnsi="Times New Roman" w:cs="Times New Roman"/>
        </w:rPr>
      </w:pPr>
      <w:r w:rsidRPr="00DC1DF1">
        <w:rPr>
          <w:rFonts w:ascii="Times New Roman" w:hAnsi="Times New Roman" w:cs="Times New Roman"/>
        </w:rPr>
        <w:t>учет и анализ неудачного опыта, внесение корректив;</w:t>
      </w:r>
    </w:p>
    <w:p w:rsidR="00260017" w:rsidRPr="00806B95" w:rsidRDefault="00260017" w:rsidP="00260017">
      <w:pPr>
        <w:pStyle w:val="a6"/>
        <w:numPr>
          <w:ilvl w:val="0"/>
          <w:numId w:val="4"/>
        </w:numPr>
        <w:ind w:right="0"/>
        <w:rPr>
          <w:rFonts w:ascii="Times New Roman" w:hAnsi="Times New Roman" w:cs="Times New Roman"/>
        </w:rPr>
      </w:pPr>
      <w:r w:rsidRPr="00DC1DF1">
        <w:rPr>
          <w:rFonts w:ascii="Times New Roman" w:hAnsi="Times New Roman" w:cs="Times New Roman"/>
        </w:rPr>
        <w:t xml:space="preserve">поиск нового и варьирование знакомого, хорошо известного. </w:t>
      </w:r>
    </w:p>
    <w:p w:rsidR="00260017" w:rsidRPr="00DC1DF1" w:rsidRDefault="00260017" w:rsidP="00260017">
      <w:pPr>
        <w:spacing w:line="276" w:lineRule="auto"/>
        <w:rPr>
          <w:b/>
          <w:sz w:val="22"/>
          <w:szCs w:val="22"/>
        </w:rPr>
      </w:pPr>
      <w:r>
        <w:rPr>
          <w:b/>
          <w:sz w:val="22"/>
          <w:szCs w:val="22"/>
        </w:rPr>
        <w:t>С</w:t>
      </w:r>
      <w:r w:rsidRPr="00DC1DF1">
        <w:rPr>
          <w:b/>
          <w:sz w:val="22"/>
          <w:szCs w:val="22"/>
        </w:rPr>
        <w:t>ОДЕРЖАНИЕ  И  ФОРМЫ  ВОСПИТАТЕЛЬНОЙ  РАБОТЫ</w:t>
      </w:r>
    </w:p>
    <w:tbl>
      <w:tblPr>
        <w:tblW w:w="10896" w:type="dxa"/>
        <w:tblInd w:w="-15" w:type="dxa"/>
        <w:tblLayout w:type="fixed"/>
        <w:tblLook w:val="0000"/>
      </w:tblPr>
      <w:tblGrid>
        <w:gridCol w:w="4518"/>
        <w:gridCol w:w="6378"/>
      </w:tblGrid>
      <w:tr w:rsidR="00260017" w:rsidRPr="00DC1DF1" w:rsidTr="001B17E2">
        <w:trPr>
          <w:trHeight w:val="476"/>
        </w:trPr>
        <w:tc>
          <w:tcPr>
            <w:tcW w:w="4518" w:type="dxa"/>
            <w:tcBorders>
              <w:top w:val="single" w:sz="4" w:space="0" w:color="000000"/>
              <w:left w:val="single" w:sz="4" w:space="0" w:color="000000"/>
              <w:bottom w:val="single" w:sz="4" w:space="0" w:color="000000"/>
            </w:tcBorders>
            <w:shd w:val="clear" w:color="auto" w:fill="auto"/>
          </w:tcPr>
          <w:p w:rsidR="00D76BAE" w:rsidRPr="0053574C" w:rsidRDefault="00D76BAE" w:rsidP="00D76BAE">
            <w:pPr>
              <w:jc w:val="center"/>
              <w:rPr>
                <w:b/>
                <w:color w:val="000000"/>
                <w:w w:val="0"/>
              </w:rPr>
            </w:pPr>
            <w:r w:rsidRPr="0053574C">
              <w:rPr>
                <w:b/>
                <w:color w:val="000000"/>
                <w:w w:val="0"/>
              </w:rPr>
              <w:t>Виды, формы и содержание деятельности</w:t>
            </w:r>
          </w:p>
          <w:p w:rsidR="00260017" w:rsidRPr="00DC1DF1" w:rsidRDefault="00260017" w:rsidP="001B17E2">
            <w:pPr>
              <w:spacing w:line="276" w:lineRule="auto"/>
              <w:rPr>
                <w:b/>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b/>
                <w:sz w:val="22"/>
                <w:szCs w:val="22"/>
              </w:rPr>
              <w:t>Задачи работы по данному направлению</w:t>
            </w:r>
          </w:p>
        </w:tc>
      </w:tr>
      <w:tr w:rsidR="00260017" w:rsidRPr="00DC1DF1" w:rsidTr="001B17E2">
        <w:trPr>
          <w:trHeight w:val="878"/>
        </w:trPr>
        <w:tc>
          <w:tcPr>
            <w:tcW w:w="4518" w:type="dxa"/>
            <w:tcBorders>
              <w:top w:val="single" w:sz="4" w:space="0" w:color="000000"/>
              <w:left w:val="single" w:sz="4" w:space="0" w:color="000000"/>
              <w:bottom w:val="single" w:sz="4" w:space="0" w:color="000000"/>
            </w:tcBorders>
            <w:shd w:val="clear" w:color="auto" w:fill="auto"/>
          </w:tcPr>
          <w:p w:rsidR="00806B95" w:rsidRDefault="00806B95" w:rsidP="00806B95">
            <w:pPr>
              <w:tabs>
                <w:tab w:val="left" w:pos="851"/>
              </w:tabs>
              <w:jc w:val="center"/>
              <w:rPr>
                <w:b/>
                <w:iCs/>
                <w:w w:val="0"/>
              </w:rPr>
            </w:pPr>
            <w:r w:rsidRPr="00935B74">
              <w:rPr>
                <w:b/>
                <w:iCs/>
                <w:w w:val="0"/>
              </w:rPr>
              <w:t>Модуль «Детские общественные объединения»</w:t>
            </w:r>
          </w:p>
          <w:p w:rsidR="00806B95" w:rsidRPr="0053574C" w:rsidRDefault="00806B95" w:rsidP="00806B95">
            <w:pPr>
              <w:tabs>
                <w:tab w:val="left" w:pos="851"/>
              </w:tabs>
              <w:jc w:val="center"/>
              <w:rPr>
                <w:b/>
                <w:iCs/>
                <w:color w:val="000000"/>
                <w:w w:val="0"/>
              </w:rPr>
            </w:pPr>
            <w:r w:rsidRPr="0053574C">
              <w:rPr>
                <w:b/>
                <w:iCs/>
                <w:color w:val="000000"/>
                <w:w w:val="0"/>
              </w:rPr>
              <w:t>Модуль «Самоуправление»</w:t>
            </w:r>
          </w:p>
          <w:p w:rsidR="00260017" w:rsidRPr="00DC1DF1" w:rsidRDefault="00260017" w:rsidP="001B17E2">
            <w:pPr>
              <w:spacing w:line="276" w:lineRule="auto"/>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sz w:val="22"/>
                <w:szCs w:val="22"/>
              </w:rPr>
              <w:t>1. Формировать у учащихся такие качества как: культура поведения, эстетический вкус, уважение личности.</w:t>
            </w:r>
          </w:p>
          <w:p w:rsidR="00260017" w:rsidRDefault="00260017" w:rsidP="001B17E2">
            <w:pPr>
              <w:spacing w:line="276" w:lineRule="auto"/>
            </w:pPr>
            <w:r w:rsidRPr="00DC1DF1">
              <w:rPr>
                <w:sz w:val="22"/>
                <w:szCs w:val="22"/>
              </w:rPr>
              <w:t>2. Создание условий для развития у учащихся творческих способностей.</w:t>
            </w:r>
          </w:p>
          <w:p w:rsidR="00260017" w:rsidRPr="00DC1DF1" w:rsidRDefault="00260017" w:rsidP="001B17E2">
            <w:pPr>
              <w:spacing w:line="276" w:lineRule="auto"/>
            </w:pPr>
            <w:r>
              <w:rPr>
                <w:sz w:val="22"/>
                <w:szCs w:val="22"/>
              </w:rPr>
              <w:t>3.</w:t>
            </w:r>
            <w:r w:rsidRPr="00DC1DF1">
              <w:rPr>
                <w:sz w:val="22"/>
                <w:szCs w:val="22"/>
              </w:rPr>
              <w:t>Формировать у учащихся такие качества, как: долг, ответственность, честь, достоинство, личность.</w:t>
            </w:r>
          </w:p>
          <w:p w:rsidR="00260017" w:rsidRPr="00DC1DF1" w:rsidRDefault="00260017" w:rsidP="001B17E2">
            <w:pPr>
              <w:spacing w:line="276" w:lineRule="auto"/>
            </w:pPr>
            <w:r>
              <w:rPr>
                <w:sz w:val="22"/>
                <w:szCs w:val="22"/>
              </w:rPr>
              <w:t>4</w:t>
            </w:r>
            <w:r w:rsidRPr="00DC1DF1">
              <w:rPr>
                <w:sz w:val="22"/>
                <w:szCs w:val="22"/>
              </w:rPr>
              <w:t>. Воспитывать любовь и уважение к традициям Отечества, школы, семьи.</w:t>
            </w:r>
          </w:p>
        </w:tc>
      </w:tr>
      <w:tr w:rsidR="00260017" w:rsidRPr="00DC1DF1" w:rsidTr="001B17E2">
        <w:trPr>
          <w:trHeight w:val="476"/>
        </w:trPr>
        <w:tc>
          <w:tcPr>
            <w:tcW w:w="4518" w:type="dxa"/>
            <w:tcBorders>
              <w:top w:val="single" w:sz="4" w:space="0" w:color="000000"/>
              <w:left w:val="single" w:sz="4" w:space="0" w:color="000000"/>
              <w:bottom w:val="single" w:sz="4" w:space="0" w:color="000000"/>
            </w:tcBorders>
            <w:shd w:val="clear" w:color="auto" w:fill="auto"/>
          </w:tcPr>
          <w:p w:rsidR="00806B95" w:rsidRDefault="00806B95" w:rsidP="00806B95">
            <w:pPr>
              <w:tabs>
                <w:tab w:val="left" w:pos="851"/>
              </w:tabs>
              <w:jc w:val="center"/>
              <w:rPr>
                <w:b/>
                <w:w w:val="0"/>
              </w:rPr>
            </w:pPr>
            <w:r w:rsidRPr="000B726D">
              <w:rPr>
                <w:b/>
                <w:w w:val="0"/>
              </w:rPr>
              <w:t xml:space="preserve">Модуль </w:t>
            </w:r>
          </w:p>
          <w:p w:rsidR="00806B95" w:rsidRPr="00A208AF" w:rsidRDefault="00806B95" w:rsidP="00806B95">
            <w:pPr>
              <w:tabs>
                <w:tab w:val="left" w:pos="851"/>
              </w:tabs>
              <w:jc w:val="center"/>
              <w:rPr>
                <w:b/>
              </w:rPr>
            </w:pPr>
            <w:r w:rsidRPr="000B726D">
              <w:rPr>
                <w:b/>
              </w:rPr>
              <w:t>«Организация предметно-эстетической среды»</w:t>
            </w:r>
          </w:p>
          <w:p w:rsidR="00806B95" w:rsidRPr="0053574C" w:rsidRDefault="00806B95" w:rsidP="00806B95">
            <w:pPr>
              <w:jc w:val="center"/>
              <w:rPr>
                <w:b/>
                <w:iCs/>
                <w:color w:val="000000"/>
                <w:w w:val="0"/>
              </w:rPr>
            </w:pPr>
            <w:r w:rsidRPr="0053574C">
              <w:rPr>
                <w:b/>
                <w:iCs/>
                <w:color w:val="000000"/>
                <w:w w:val="0"/>
              </w:rPr>
              <w:lastRenderedPageBreak/>
              <w:t>Модуль «Ключевые общешкольные дела»</w:t>
            </w:r>
          </w:p>
          <w:p w:rsidR="00260017" w:rsidRPr="00DC1DF1" w:rsidRDefault="00260017" w:rsidP="001B17E2">
            <w:pPr>
              <w:spacing w:line="276" w:lineRule="auto"/>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sz w:val="22"/>
                <w:szCs w:val="22"/>
              </w:rPr>
              <w:lastRenderedPageBreak/>
              <w:t>1. Изучение учащимися природы и истории родного края.</w:t>
            </w:r>
          </w:p>
          <w:p w:rsidR="00260017" w:rsidRPr="00DC1DF1" w:rsidRDefault="00260017" w:rsidP="001B17E2">
            <w:pPr>
              <w:spacing w:line="276" w:lineRule="auto"/>
            </w:pPr>
            <w:r w:rsidRPr="00DC1DF1">
              <w:rPr>
                <w:sz w:val="22"/>
                <w:szCs w:val="22"/>
              </w:rPr>
              <w:t>2. Формировать правильное отношение к окружающей среде.</w:t>
            </w:r>
          </w:p>
        </w:tc>
      </w:tr>
      <w:tr w:rsidR="00260017" w:rsidRPr="00DC1DF1" w:rsidTr="001B17E2">
        <w:trPr>
          <w:trHeight w:val="476"/>
        </w:trPr>
        <w:tc>
          <w:tcPr>
            <w:tcW w:w="4518" w:type="dxa"/>
            <w:tcBorders>
              <w:top w:val="single" w:sz="4" w:space="0" w:color="000000"/>
              <w:left w:val="single" w:sz="4" w:space="0" w:color="000000"/>
              <w:bottom w:val="single" w:sz="4" w:space="0" w:color="000000"/>
            </w:tcBorders>
            <w:shd w:val="clear" w:color="auto" w:fill="auto"/>
          </w:tcPr>
          <w:p w:rsidR="00806B95" w:rsidRDefault="00806B95" w:rsidP="00806B95">
            <w:pPr>
              <w:jc w:val="center"/>
              <w:rPr>
                <w:b/>
                <w:color w:val="000000"/>
                <w:w w:val="0"/>
              </w:rPr>
            </w:pPr>
            <w:r w:rsidRPr="0053574C">
              <w:rPr>
                <w:b/>
                <w:color w:val="000000"/>
                <w:w w:val="0"/>
              </w:rPr>
              <w:lastRenderedPageBreak/>
              <w:t xml:space="preserve">Модуль </w:t>
            </w:r>
          </w:p>
          <w:p w:rsidR="00806B95" w:rsidRPr="0053574C" w:rsidRDefault="00806B95" w:rsidP="00806B95">
            <w:pPr>
              <w:jc w:val="center"/>
              <w:rPr>
                <w:b/>
                <w:color w:val="000000"/>
                <w:w w:val="0"/>
              </w:rPr>
            </w:pPr>
            <w:r w:rsidRPr="0053574C">
              <w:rPr>
                <w:b/>
                <w:color w:val="000000"/>
                <w:w w:val="0"/>
              </w:rPr>
              <w:t>«</w:t>
            </w:r>
            <w:r>
              <w:rPr>
                <w:b/>
                <w:color w:val="000000"/>
                <w:w w:val="0"/>
              </w:rPr>
              <w:t>Программы творческих объединений</w:t>
            </w:r>
            <w:r w:rsidRPr="0053574C">
              <w:rPr>
                <w:b/>
                <w:color w:val="000000"/>
                <w:w w:val="0"/>
              </w:rPr>
              <w:t>»</w:t>
            </w:r>
          </w:p>
          <w:p w:rsidR="00260017" w:rsidRPr="00DC1DF1" w:rsidRDefault="00260017" w:rsidP="001B17E2">
            <w:pPr>
              <w:spacing w:line="276" w:lineRule="auto"/>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sz w:val="22"/>
                <w:szCs w:val="22"/>
              </w:rPr>
              <w:t>1. Формировать у учащихся культуру сохранения и совершенствования собственного здоровья.</w:t>
            </w:r>
          </w:p>
          <w:p w:rsidR="00260017" w:rsidRPr="00DC1DF1" w:rsidRDefault="00260017" w:rsidP="001B17E2">
            <w:pPr>
              <w:spacing w:line="276" w:lineRule="auto"/>
            </w:pPr>
            <w:r w:rsidRPr="00DC1DF1">
              <w:rPr>
                <w:sz w:val="22"/>
                <w:szCs w:val="22"/>
              </w:rPr>
              <w:t>2. Популяризация занятий физической культурой и спортом.</w:t>
            </w:r>
          </w:p>
          <w:p w:rsidR="00260017" w:rsidRPr="00DC1DF1" w:rsidRDefault="00260017" w:rsidP="001B17E2">
            <w:pPr>
              <w:spacing w:line="276" w:lineRule="auto"/>
            </w:pPr>
            <w:r w:rsidRPr="00DC1DF1">
              <w:rPr>
                <w:sz w:val="22"/>
                <w:szCs w:val="22"/>
              </w:rPr>
              <w:t>3. Пропаганда здорового образа жизни.</w:t>
            </w:r>
          </w:p>
        </w:tc>
      </w:tr>
      <w:tr w:rsidR="00260017" w:rsidRPr="00DC1DF1" w:rsidTr="001B17E2">
        <w:trPr>
          <w:trHeight w:val="501"/>
        </w:trPr>
        <w:tc>
          <w:tcPr>
            <w:tcW w:w="4518" w:type="dxa"/>
            <w:tcBorders>
              <w:top w:val="single" w:sz="4" w:space="0" w:color="000000"/>
              <w:left w:val="single" w:sz="4" w:space="0" w:color="000000"/>
              <w:bottom w:val="single" w:sz="4" w:space="0" w:color="000000"/>
            </w:tcBorders>
            <w:shd w:val="clear" w:color="auto" w:fill="auto"/>
          </w:tcPr>
          <w:p w:rsidR="00806B95" w:rsidRPr="004A3BB6" w:rsidRDefault="00806B95" w:rsidP="00806B95">
            <w:pPr>
              <w:tabs>
                <w:tab w:val="left" w:pos="851"/>
              </w:tabs>
              <w:jc w:val="center"/>
              <w:rPr>
                <w:b/>
                <w:iCs/>
                <w:w w:val="0"/>
              </w:rPr>
            </w:pPr>
            <w:r w:rsidRPr="00022F74">
              <w:rPr>
                <w:b/>
                <w:iCs/>
                <w:w w:val="0"/>
              </w:rPr>
              <w:t>Модуль «Профориентация»</w:t>
            </w:r>
          </w:p>
          <w:p w:rsidR="00260017" w:rsidRPr="00DC1DF1" w:rsidRDefault="00260017" w:rsidP="000177B4">
            <w:pPr>
              <w:jc w:val="cente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sz w:val="22"/>
                <w:szCs w:val="22"/>
              </w:rPr>
              <w:t>1.Создание условий для развития творческой активности, ответственности за порученное дело  познав</w:t>
            </w:r>
            <w:r>
              <w:rPr>
                <w:sz w:val="22"/>
                <w:szCs w:val="22"/>
              </w:rPr>
              <w:t>ательного</w:t>
            </w:r>
          </w:p>
          <w:p w:rsidR="00260017" w:rsidRPr="00DC1DF1" w:rsidRDefault="00260017" w:rsidP="001B17E2">
            <w:pPr>
              <w:spacing w:line="276" w:lineRule="auto"/>
            </w:pPr>
            <w:r w:rsidRPr="00DC1DF1">
              <w:rPr>
                <w:sz w:val="22"/>
                <w:szCs w:val="22"/>
              </w:rPr>
              <w:t xml:space="preserve"> интереса.</w:t>
            </w:r>
          </w:p>
          <w:p w:rsidR="00260017" w:rsidRPr="00DC1DF1" w:rsidRDefault="00260017" w:rsidP="001B17E2">
            <w:pPr>
              <w:spacing w:line="276" w:lineRule="auto"/>
            </w:pPr>
          </w:p>
        </w:tc>
      </w:tr>
      <w:tr w:rsidR="00260017" w:rsidRPr="00DC1DF1" w:rsidTr="001B17E2">
        <w:trPr>
          <w:trHeight w:val="501"/>
        </w:trPr>
        <w:tc>
          <w:tcPr>
            <w:tcW w:w="4518" w:type="dxa"/>
            <w:tcBorders>
              <w:top w:val="single" w:sz="4" w:space="0" w:color="000000"/>
              <w:left w:val="single" w:sz="4" w:space="0" w:color="000000"/>
              <w:bottom w:val="single" w:sz="4" w:space="0" w:color="000000"/>
            </w:tcBorders>
            <w:shd w:val="clear" w:color="auto" w:fill="auto"/>
          </w:tcPr>
          <w:p w:rsidR="00806B95" w:rsidRDefault="00806B95" w:rsidP="00806B95">
            <w:pPr>
              <w:spacing w:line="276" w:lineRule="auto"/>
              <w:jc w:val="center"/>
              <w:rPr>
                <w:b/>
                <w:color w:val="000000"/>
                <w:w w:val="0"/>
              </w:rPr>
            </w:pPr>
            <w:r w:rsidRPr="0053574C">
              <w:rPr>
                <w:b/>
                <w:color w:val="000000"/>
                <w:w w:val="0"/>
              </w:rPr>
              <w:t>Модуль «Школьный урок»</w:t>
            </w:r>
          </w:p>
          <w:p w:rsidR="00260017" w:rsidRDefault="00260017" w:rsidP="001B17E2">
            <w:pPr>
              <w:spacing w:line="276" w:lineRule="auto"/>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Pr>
                <w:sz w:val="22"/>
                <w:szCs w:val="22"/>
              </w:rPr>
              <w:t>Создание условий для развития познавательного интереса.</w:t>
            </w:r>
          </w:p>
        </w:tc>
      </w:tr>
      <w:tr w:rsidR="00260017" w:rsidRPr="00DC1DF1" w:rsidTr="001B17E2">
        <w:trPr>
          <w:trHeight w:val="501"/>
        </w:trPr>
        <w:tc>
          <w:tcPr>
            <w:tcW w:w="4518" w:type="dxa"/>
            <w:tcBorders>
              <w:top w:val="single" w:sz="4" w:space="0" w:color="000000"/>
              <w:left w:val="single" w:sz="4" w:space="0" w:color="000000"/>
              <w:bottom w:val="single" w:sz="4" w:space="0" w:color="000000"/>
            </w:tcBorders>
            <w:shd w:val="clear" w:color="auto" w:fill="auto"/>
          </w:tcPr>
          <w:p w:rsidR="00260017" w:rsidRPr="00806B95" w:rsidRDefault="00806B95" w:rsidP="00806B95">
            <w:pPr>
              <w:spacing w:line="276" w:lineRule="auto"/>
              <w:jc w:val="center"/>
              <w:rPr>
                <w:b/>
              </w:rPr>
            </w:pPr>
            <w:r w:rsidRPr="00806B95">
              <w:rPr>
                <w:b/>
                <w:sz w:val="22"/>
                <w:szCs w:val="22"/>
              </w:rPr>
              <w:t>Модуль «</w:t>
            </w:r>
            <w:r w:rsidR="00260017" w:rsidRPr="00806B95">
              <w:rPr>
                <w:b/>
                <w:sz w:val="22"/>
                <w:szCs w:val="22"/>
              </w:rPr>
              <w:t>Работа с родителями</w:t>
            </w:r>
            <w:r w:rsidRPr="00806B95">
              <w:rPr>
                <w:b/>
                <w:sz w:val="22"/>
                <w:szCs w:val="22"/>
              </w:rPr>
              <w: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60017" w:rsidRPr="00DC1DF1" w:rsidRDefault="00260017" w:rsidP="001B17E2">
            <w:pPr>
              <w:spacing w:line="276" w:lineRule="auto"/>
            </w:pPr>
            <w:r w:rsidRPr="00DC1DF1">
              <w:rPr>
                <w:sz w:val="22"/>
                <w:szCs w:val="22"/>
              </w:rPr>
              <w:t>Родительские собрания, индивидуальные беседы и анкетирование.</w:t>
            </w:r>
          </w:p>
        </w:tc>
      </w:tr>
    </w:tbl>
    <w:p w:rsidR="00260017" w:rsidRPr="00DC1DF1" w:rsidRDefault="00260017" w:rsidP="00260017">
      <w:pPr>
        <w:spacing w:line="276" w:lineRule="auto"/>
        <w:rPr>
          <w:sz w:val="22"/>
          <w:szCs w:val="22"/>
        </w:rPr>
      </w:pPr>
    </w:p>
    <w:p w:rsidR="00260017" w:rsidRPr="00DC1DF1" w:rsidRDefault="00260017" w:rsidP="00260017">
      <w:pPr>
        <w:spacing w:line="276" w:lineRule="auto"/>
        <w:rPr>
          <w:sz w:val="22"/>
          <w:szCs w:val="22"/>
        </w:rPr>
      </w:pPr>
    </w:p>
    <w:p w:rsidR="00260017" w:rsidRPr="00DC1DF1" w:rsidRDefault="00C53C91" w:rsidP="00260017">
      <w:pPr>
        <w:spacing w:line="276" w:lineRule="auto"/>
        <w:rPr>
          <w:sz w:val="22"/>
          <w:szCs w:val="22"/>
        </w:rPr>
      </w:pPr>
      <w:r>
        <w:rPr>
          <w:noProof/>
          <w:sz w:val="22"/>
          <w:szCs w:val="22"/>
          <w:lang w:eastAsia="ru-RU"/>
        </w:rPr>
        <w:pict>
          <v:group id="Group 2" o:spid="_x0000_s1026" style="position:absolute;left:0;text-align:left;margin-left:16.9pt;margin-top:.3pt;width:487.45pt;height:552.45pt;z-index:251658240;mso-wrap-distance-left:0;mso-wrap-distance-right:0" coordorigin="1853,-543" coordsize="9426,9434" wrapcoords="8407 938 6978 1495 6912 1583 6912 3810 10302 4220 10667 4220 9570 5158 10202 5627 10235 6096 2060 6360 731 6418 731 6565 366 6770 -33 7034 -33 9466 6513 9847 6513 9965 7743 10316 8108 10316 8108 11196 8341 11254 10235 11254 2293 11401 1296 11459 1296 11723 731 11928 532 12075 532 14390 3290 14537 8607 14537 8607 16588 14289 16588 14356 13833 13824 13775 11166 13599 12495 12456 12428 12368 11830 12192 11830 11254 13691 11254 14023 11196 13957 10785 15186 10785 21633 10404 21633 7327 13957 7034 14023 6389 11830 6096 11863 5627 12495 5158 11398 4220 11697 4220 14289 3810 14289 938 8407 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">
            <v:rect id="Rectangle 3" o:spid="_x0000_s1027" style="position:absolute;left:1853;top:-543;width:9426;height:943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9Kb8A&#10;AADaAAAADwAAAGRycy9kb3ducmV2LnhtbERPTa/BQBTdS/yHyZXYMWUhL2UIglh4LxSJ5U3nakvn&#10;TtMZ1L9/s5BYnpzvyawxpXhS7QrLCgb9CARxanXBmYLTcd37AeE8ssbSMil4k4PZtN2aYKztiw/0&#10;THwmQgi7GBXk3lexlC7NyaDr24o4cFdbG/QB1pnUNb5CuCnlMIpG0mDBoSHHipY5pffkYRTcLuac&#10;7fXo3vwecfdO/la3zeKkVLfTzMcgPDX+K/64t1pB2BquhBsg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DD0pvwAAANoAAAAPAAAAAAAAAAAAAAAAAJgCAABkcnMvZG93bnJl&#10;di54bWxQSwUGAAAAAAQABAD1AAAAhAMAAAAA&#10;" filled="f" stroked="f" strokecolor="#3465a4">
              <v:stroke joinstyle="round"/>
            </v:rect>
            <v:shapetype id="_x0000_t202" coordsize="21600,21600" o:spt="202" path="m,l,21600r21600,l21600,xe">
              <v:stroke joinstyle="miter"/>
              <v:path gradientshapeok="t" o:connecttype="rect"/>
            </v:shapetype>
            <v:shape id="Text Box 5" o:spid="_x0000_s1028" type="#_x0000_t202" style="position:absolute;left:5649;top:5508;width:2423;height:12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U+FsQA&#10;AADbAAAADwAAAGRycy9kb3ducmV2LnhtbESP0WrCQBBF3wv+wzJC3+qmQmsTXUUEoVYQq37AkB2T&#10;2Oxs2F01/fvOQ8G3Ge6de8/MFr1r1Y1CbDwbeB1loIhLbxuuDJyO65cPUDEhW2w9k4FfirCYD55m&#10;WFh/52+6HVKlJIRjgQbqlLpC61jW5DCOfEcs2tkHh0nWUGkb8C7hrtXjLHvXDhuWhho7WtVU/hyu&#10;zoC/bPabdvK1tfaa57v8NHnrwtaY52G/nIJK1KeH+f/60wq+0MsvMoC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FPhbEAAAA2wAAAA8AAAAAAAAAAAAAAAAAmAIAAGRycy9k&#10;b3ducmV2LnhtbFBLBQYAAAAABAAEAPUAAACJAwAAAAA=&#10;" fillcolor="#fc9" strokeweight=".26mm">
              <v:stroke endcap="square"/>
              <v:textbox>
                <w:txbxContent>
                  <w:p w:rsidR="000F6075" w:rsidRDefault="000F6075" w:rsidP="00260017">
                    <w:pPr>
                      <w:jc w:val="right"/>
                    </w:pPr>
                    <w:r>
                      <w:rPr>
                        <w:sz w:val="28"/>
                        <w:szCs w:val="28"/>
                      </w:rPr>
                      <w:t>Занятия в творческих объединениях</w:t>
                    </w:r>
                  </w:p>
                  <w:p w:rsidR="000F6075" w:rsidRDefault="000F6075" w:rsidP="00260017">
                    <w:pPr>
                      <w:jc w:val="right"/>
                    </w:pPr>
                  </w:p>
                </w:txbxContent>
              </v:textbox>
            </v:shape>
            <v:shapetype id="_x0000_t121" coordsize="21600,21600" o:spt="121" path="m4321,l21600,r,21600l,21600,,4338xe">
              <v:stroke joinstyle="miter"/>
              <v:path gradientshapeok="t" o:connecttype="rect" textboxrect="0,4321,21600,21600"/>
            </v:shapetype>
            <v:shape id="AutoShape 8" o:spid="_x0000_s1029" type="#_x0000_t121" style="position:absolute;left:1853;top:2275;width:2336;height:1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J2PcEA&#10;AADbAAAADwAAAGRycy9kb3ducmV2LnhtbERPTUsDMRC9F/wPYQQvxSZaXHRttkhBKfRkFfE4bsbN&#10;4mayJOk2/vtGEHqbx/uc1Tq7QUwUYu9Zw81CgSBuvem50/D+9nx9DyImZIODZ9LwSxHWzcVshbXx&#10;R36laZ86UUI41qjBpjTWUsbWksO48CNx4b59cJgKDJ00AY8l3A3yVqlKOuy5NFgcaWOp/dkfnAa1&#10;DOphd9hWmzx/+fq8U5k+Kqv11WV+egSRKKez+N+9NWX+Ev5+KQfI5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Sdj3BAAAA2wAAAA8AAAAAAAAAAAAAAAAAmAIAAGRycy9kb3du&#10;cmV2LnhtbFBLBQYAAAAABAAEAPUAAACGAwAAAAA=&#10;" fillcolor="#ffc" strokeweight=".26mm">
              <v:stroke endcap="square"/>
              <v:textbox>
                <w:txbxContent>
                  <w:p w:rsidR="000F6075" w:rsidRDefault="000F6075" w:rsidP="00260017">
                    <w:pPr>
                      <w:jc w:val="center"/>
                      <w:rPr>
                        <w:sz w:val="28"/>
                        <w:szCs w:val="28"/>
                      </w:rPr>
                    </w:pPr>
                    <w:r>
                      <w:rPr>
                        <w:sz w:val="28"/>
                        <w:szCs w:val="28"/>
                      </w:rPr>
                      <w:t>Встреча</w:t>
                    </w:r>
                  </w:p>
                  <w:p w:rsidR="000F6075" w:rsidRDefault="000F6075" w:rsidP="00260017">
                    <w:pPr>
                      <w:jc w:val="center"/>
                      <w:rPr>
                        <w:sz w:val="28"/>
                        <w:szCs w:val="28"/>
                      </w:rPr>
                    </w:pPr>
                    <w:r>
                      <w:rPr>
                        <w:sz w:val="28"/>
                        <w:szCs w:val="28"/>
                      </w:rPr>
                      <w:t>с интересными людьми</w:t>
                    </w:r>
                  </w:p>
                  <w:p w:rsidR="000F6075" w:rsidRDefault="000F6075" w:rsidP="00260017"/>
                </w:txbxContent>
              </v:textbox>
            </v:shape>
            <v:shape id="AutoShape 9" o:spid="_x0000_s1030" style="position:absolute;left:4192;top:1204;width:4969;height:4202;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RDDsEA&#10;AADbAAAADwAAAGRycy9kb3ducmV2LnhtbERPS4vCMBC+L/gfwgh7WTRVlkWqUVTwcfFg60FvQzO2&#10;xWZSkqjdf28WhL3Nx/ec2aIzjXiQ87VlBaNhAoK4sLrmUsEp3wwmIHxA1thYJgW/5GEx733MMNX2&#10;yUd6ZKEUMYR9igqqENpUSl9UZNAPbUscuat1BkOErpTa4TOGm0aOk+RHGqw5NlTY0rqi4pbdjYJi&#10;k69d/uWM3B0P2arb7i7nMyv12e+WUxCBuvAvfrv3Os7/hr9f4g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EQw7BAAAA2wAAAA8AAAAAAAAAAAAAAAAAmAIAAGRycy9kb3du&#10;cmV2LnhtbFBLBQYAAAAABAAEAPUAAACGAwAAAAA=&#10;" adj="-11796480,,5400" path="m5400,5400r4000,l9400,2700r-1300,l10800,r2700,2700l12200,2700r,2700l16200,5400r,4000l18900,9400r,-1300l21600,10800r-2700,2700l18900,12200r-2700,l16200,16200r-4000,l12200,18900r1300,l10800,21600,8100,18900r1300,l9400,16200r-4000,l5400,12200r-2700,l2700,13500,,10800,2700,8100r,1300l5400,9400r,-4000xe" fillcolor="#cf9" strokeweight=".26mm">
              <v:stroke joinstyle="miter" endcap="square"/>
              <v:formulas/>
              <v:path o:connecttype="custom" o:connectlocs="4969,2101;2485,4202;0,2101;2485,0" o:connectangles="0,90,180,270" textboxrect="5399,5403,16201,16203"/>
              <v:textbox>
                <w:txbxContent>
                  <w:p w:rsidR="000F6075" w:rsidRDefault="000F6075" w:rsidP="00260017">
                    <w:pPr>
                      <w:jc w:val="center"/>
                    </w:pPr>
                  </w:p>
                  <w:p w:rsidR="000F6075" w:rsidRDefault="000F6075" w:rsidP="00260017">
                    <w:pPr>
                      <w:jc w:val="center"/>
                      <w:rPr>
                        <w:b/>
                        <w:sz w:val="28"/>
                        <w:szCs w:val="28"/>
                      </w:rPr>
                    </w:pPr>
                    <w:r>
                      <w:rPr>
                        <w:b/>
                        <w:sz w:val="28"/>
                        <w:szCs w:val="28"/>
                      </w:rPr>
                      <w:t>Воспитательная</w:t>
                    </w:r>
                  </w:p>
                  <w:p w:rsidR="000F6075" w:rsidRDefault="000F6075" w:rsidP="00260017">
                    <w:pPr>
                      <w:jc w:val="center"/>
                      <w:rPr>
                        <w:b/>
                        <w:sz w:val="28"/>
                        <w:szCs w:val="28"/>
                      </w:rPr>
                    </w:pPr>
                    <w:r>
                      <w:rPr>
                        <w:b/>
                        <w:sz w:val="28"/>
                        <w:szCs w:val="28"/>
                      </w:rPr>
                      <w:t>система</w:t>
                    </w:r>
                  </w:p>
                </w:txbxContent>
              </v:textbox>
            </v:shape>
            <v:shape id="Text Box 10" o:spid="_x0000_s1031" type="#_x0000_t202" style="position:absolute;left:8961;top:2681;width:2314;height:1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aEMAA&#10;AADbAAAADwAAAGRycy9kb3ducmV2LnhtbERPTUvDQBC9F/wPywje2o1CpcRughQLuSgxiuchOybB&#10;7EzIrG3017uC4G0e73P25RJGc6JZB2EH15sMDHErfuDOwevLcb0DoxHZ4yhMDr5IoSwuVnvMvZz5&#10;mU5N7EwKYc3RQR/jlFurbU8BdSMTceLeZQ4YE5w762c8p/Aw2pssu7UBB04NPU506Kn9aD6Dg3qp&#10;vuujPKpu5W0n9cPhSbRx7upyub8DE2mJ/+I/d+XT/C38/pIOsM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XaEMAAAADbAAAADwAAAAAAAAAAAAAAAACYAgAAZHJzL2Rvd25y&#10;ZXYueG1sUEsFBgAAAAAEAAQA9QAAAIUDAAAAAA==&#10;" fillcolor="#fc6" strokeweight=".26mm">
              <v:stroke endcap="square"/>
              <v:textbox>
                <w:txbxContent>
                  <w:p w:rsidR="000F6075" w:rsidRDefault="000F6075" w:rsidP="00260017">
                    <w:pPr>
                      <w:jc w:val="center"/>
                      <w:rPr>
                        <w:sz w:val="28"/>
                        <w:szCs w:val="28"/>
                      </w:rPr>
                    </w:pPr>
                    <w:r>
                      <w:rPr>
                        <w:sz w:val="28"/>
                        <w:szCs w:val="28"/>
                      </w:rPr>
                      <w:t>Сотрудничество</w:t>
                    </w:r>
                  </w:p>
                  <w:p w:rsidR="000F6075" w:rsidRDefault="000F6075" w:rsidP="00260017">
                    <w:pPr>
                      <w:jc w:val="center"/>
                      <w:rPr>
                        <w:sz w:val="28"/>
                        <w:szCs w:val="28"/>
                      </w:rPr>
                    </w:pPr>
                    <w:r>
                      <w:rPr>
                        <w:sz w:val="28"/>
                        <w:szCs w:val="28"/>
                      </w:rPr>
                      <w:t>с сельской библиотекой</w:t>
                    </w:r>
                  </w:p>
                  <w:p w:rsidR="000F6075" w:rsidRDefault="000F6075" w:rsidP="00260017"/>
                </w:txbxContent>
              </v:textbox>
            </v:shape>
            <v:shape id="AutoShape 11" o:spid="_x0000_s1032" type="#_x0000_t121" style="position:absolute;left:4906;top:-116;width:3168;height:1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XVpcEA&#10;AADbAAAADwAAAGRycy9kb3ducmV2LnhtbERPTUsDMRC9C/6HMEIv0iZaXNpt0yIFS8GTVaTH6Wbc&#10;LG4mS5K26b83guBtHu9zluvsenGmEDvPGh4mCgRx403HrYaP95fxDERMyAZ7z6ThShHWq9ubJdbG&#10;X/iNzvvUihLCsUYNNqWhljI2lhzGiR+IC/flg8NUYGilCXgp4a6Xj0pV0mHHpcHiQBtLzff+5DSo&#10;aVDz19Ou2uT77fHwpDJ9Vlbr0V1+XoBIlNO/+M+9M2V+Bb+/lA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l1aXBAAAA2wAAAA8AAAAAAAAAAAAAAAAAmAIAAGRycy9kb3du&#10;cmV2LnhtbFBLBQYAAAAABAAEAPUAAACGAwAAAAA=&#10;" fillcolor="#ffc" strokeweight=".26mm">
              <v:stroke endcap="square"/>
              <v:textbox>
                <w:txbxContent>
                  <w:p w:rsidR="000F6075" w:rsidRDefault="000F6075" w:rsidP="00260017">
                    <w:pPr>
                      <w:jc w:val="center"/>
                      <w:rPr>
                        <w:sz w:val="28"/>
                        <w:szCs w:val="28"/>
                      </w:rPr>
                    </w:pPr>
                    <w:r>
                      <w:rPr>
                        <w:sz w:val="28"/>
                        <w:szCs w:val="28"/>
                      </w:rPr>
                      <w:t>Совместная</w:t>
                    </w:r>
                  </w:p>
                  <w:p w:rsidR="000F6075" w:rsidRDefault="000F6075" w:rsidP="00260017">
                    <w:pPr>
                      <w:jc w:val="center"/>
                      <w:rPr>
                        <w:sz w:val="28"/>
                        <w:szCs w:val="28"/>
                      </w:rPr>
                    </w:pPr>
                    <w:r>
                      <w:rPr>
                        <w:sz w:val="28"/>
                        <w:szCs w:val="28"/>
                      </w:rPr>
                      <w:t>деятельность</w:t>
                    </w:r>
                  </w:p>
                  <w:p w:rsidR="000F6075" w:rsidRDefault="000F6075" w:rsidP="00260017">
                    <w:pPr>
                      <w:jc w:val="center"/>
                      <w:rPr>
                        <w:sz w:val="28"/>
                        <w:szCs w:val="28"/>
                      </w:rPr>
                    </w:pPr>
                    <w:r>
                      <w:rPr>
                        <w:sz w:val="28"/>
                        <w:szCs w:val="28"/>
                      </w:rPr>
                      <w:t>с родителями</w:t>
                    </w:r>
                  </w:p>
                  <w:p w:rsidR="000F6075" w:rsidRDefault="000F6075" w:rsidP="00260017"/>
                </w:txbxContent>
              </v:textbox>
            </v:shape>
            <v:shape id="AutoShape 12" o:spid="_x0000_s1033" type="#_x0000_t121" style="position:absolute;left:2133;top:4462;width:3127;height:1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lwPsIA&#10;AADbAAAADwAAAGRycy9kb3ducmV2LnhtbERPTUsDMRC9C/6HMEIv0iZa3OratEihpeDJWorHcTNu&#10;FjeTJUnb+O+NIPQ2j/c582V2vThRiJ1nDXcTBYK48abjVsP+fT1+BBETssHeM2n4oQjLxfXVHGvj&#10;z/xGp11qRQnhWKMGm9JQSxkbSw7jxA/EhfvywWEqMLTSBDyXcNfLe6Uq6bDj0mBxoJWl5nt3dBrU&#10;NKin1+O2WuXbzefHg8p0qKzWo5v88gwiUU4X8b97a8r8Gfz9Ug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qXA+wgAAANsAAAAPAAAAAAAAAAAAAAAAAJgCAABkcnMvZG93&#10;bnJldi54bWxQSwUGAAAAAAQABAD1AAAAhwMAAAAA&#10;" fillcolor="#ffc" strokeweight=".26mm">
              <v:stroke endcap="square"/>
              <v:textbox>
                <w:txbxContent>
                  <w:p w:rsidR="000F6075" w:rsidRDefault="000F6075" w:rsidP="00260017">
                    <w:pPr>
                      <w:jc w:val="center"/>
                      <w:rPr>
                        <w:sz w:val="28"/>
                        <w:szCs w:val="28"/>
                      </w:rPr>
                    </w:pPr>
                    <w:r>
                      <w:rPr>
                        <w:sz w:val="28"/>
                        <w:szCs w:val="28"/>
                      </w:rPr>
                      <w:t>Проведение экскурсий,</w:t>
                    </w:r>
                  </w:p>
                  <w:p w:rsidR="000F6075" w:rsidRDefault="000F6075" w:rsidP="00260017">
                    <w:pPr>
                      <w:jc w:val="center"/>
                      <w:rPr>
                        <w:sz w:val="28"/>
                        <w:szCs w:val="28"/>
                      </w:rPr>
                    </w:pPr>
                    <w:r>
                      <w:rPr>
                        <w:sz w:val="28"/>
                        <w:szCs w:val="28"/>
                      </w:rPr>
                      <w:t>классных часов</w:t>
                    </w:r>
                  </w:p>
                  <w:p w:rsidR="000F6075" w:rsidRDefault="000F6075" w:rsidP="00260017"/>
                </w:txbxContent>
              </v:textbox>
            </v:shape>
            <w10:wrap type="tight"/>
          </v:group>
        </w:pict>
      </w:r>
    </w:p>
    <w:p w:rsidR="00260017" w:rsidRPr="00DC1DF1"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Default="00260017" w:rsidP="00260017">
      <w:pPr>
        <w:spacing w:line="276" w:lineRule="auto"/>
        <w:rPr>
          <w:sz w:val="22"/>
          <w:szCs w:val="22"/>
        </w:rPr>
      </w:pPr>
    </w:p>
    <w:p w:rsidR="00260017" w:rsidRPr="00DC1DF1" w:rsidRDefault="00260017" w:rsidP="00260017">
      <w:pPr>
        <w:spacing w:line="276" w:lineRule="auto"/>
        <w:rPr>
          <w:sz w:val="22"/>
          <w:szCs w:val="22"/>
        </w:rPr>
      </w:pPr>
    </w:p>
    <w:p w:rsidR="00BA2D4E" w:rsidRDefault="00BA2D4E" w:rsidP="000177B4">
      <w:pPr>
        <w:spacing w:line="276" w:lineRule="auto"/>
        <w:rPr>
          <w:b/>
          <w:bCs/>
          <w:sz w:val="22"/>
          <w:szCs w:val="22"/>
        </w:rPr>
      </w:pPr>
    </w:p>
    <w:p w:rsidR="00BA2D4E" w:rsidRDefault="00BA2D4E" w:rsidP="000177B4">
      <w:pPr>
        <w:spacing w:line="276" w:lineRule="auto"/>
        <w:rPr>
          <w:b/>
          <w:bCs/>
          <w:sz w:val="22"/>
          <w:szCs w:val="22"/>
        </w:rPr>
      </w:pPr>
    </w:p>
    <w:p w:rsidR="00BA2D4E" w:rsidRDefault="00BA2D4E" w:rsidP="000177B4">
      <w:pPr>
        <w:spacing w:line="276" w:lineRule="auto"/>
        <w:rPr>
          <w:b/>
          <w:bCs/>
          <w:sz w:val="22"/>
          <w:szCs w:val="22"/>
        </w:rPr>
      </w:pPr>
    </w:p>
    <w:p w:rsidR="00BA2D4E" w:rsidRDefault="00BA2D4E" w:rsidP="000177B4">
      <w:pPr>
        <w:spacing w:line="276" w:lineRule="auto"/>
        <w:rPr>
          <w:b/>
          <w:bCs/>
          <w:sz w:val="22"/>
          <w:szCs w:val="22"/>
        </w:rPr>
      </w:pPr>
    </w:p>
    <w:p w:rsidR="00BA2D4E" w:rsidRDefault="00BA2D4E" w:rsidP="000177B4">
      <w:pPr>
        <w:spacing w:line="276" w:lineRule="auto"/>
        <w:rPr>
          <w:b/>
          <w:bCs/>
          <w:sz w:val="22"/>
          <w:szCs w:val="22"/>
        </w:rPr>
      </w:pPr>
    </w:p>
    <w:p w:rsidR="00BA2D4E" w:rsidRDefault="00BA2D4E" w:rsidP="000177B4">
      <w:pPr>
        <w:spacing w:line="276" w:lineRule="auto"/>
        <w:rPr>
          <w:b/>
          <w:bCs/>
          <w:sz w:val="22"/>
          <w:szCs w:val="22"/>
        </w:rPr>
      </w:pPr>
    </w:p>
    <w:p w:rsidR="00BA2D4E" w:rsidRDefault="00BA2D4E" w:rsidP="000177B4">
      <w:pPr>
        <w:spacing w:line="276" w:lineRule="auto"/>
        <w:rPr>
          <w:b/>
          <w:bCs/>
          <w:sz w:val="22"/>
          <w:szCs w:val="22"/>
        </w:rPr>
      </w:pPr>
    </w:p>
    <w:p w:rsidR="00BA2D4E" w:rsidRDefault="00BA2D4E" w:rsidP="000177B4">
      <w:pPr>
        <w:spacing w:line="276" w:lineRule="auto"/>
        <w:rPr>
          <w:b/>
          <w:bCs/>
          <w:sz w:val="22"/>
          <w:szCs w:val="22"/>
        </w:rPr>
      </w:pPr>
    </w:p>
    <w:p w:rsidR="00BA2D4E" w:rsidRDefault="00BA2D4E" w:rsidP="000177B4">
      <w:pPr>
        <w:spacing w:line="276" w:lineRule="auto"/>
        <w:rPr>
          <w:b/>
          <w:bCs/>
          <w:sz w:val="22"/>
          <w:szCs w:val="22"/>
        </w:rPr>
      </w:pPr>
    </w:p>
    <w:p w:rsidR="00BA2D4E" w:rsidRDefault="00BA2D4E" w:rsidP="000177B4">
      <w:pPr>
        <w:spacing w:line="276" w:lineRule="auto"/>
        <w:rPr>
          <w:b/>
          <w:bCs/>
          <w:sz w:val="22"/>
          <w:szCs w:val="22"/>
        </w:rPr>
      </w:pPr>
    </w:p>
    <w:p w:rsidR="00BA2D4E" w:rsidRDefault="00BA2D4E" w:rsidP="000177B4">
      <w:pPr>
        <w:spacing w:line="276" w:lineRule="auto"/>
        <w:rPr>
          <w:b/>
          <w:bCs/>
          <w:sz w:val="22"/>
          <w:szCs w:val="22"/>
        </w:rPr>
      </w:pPr>
    </w:p>
    <w:p w:rsidR="00BA2D4E" w:rsidRDefault="00BA2D4E" w:rsidP="000177B4">
      <w:pPr>
        <w:spacing w:line="276" w:lineRule="auto"/>
        <w:rPr>
          <w:b/>
          <w:bCs/>
          <w:sz w:val="22"/>
          <w:szCs w:val="22"/>
        </w:rPr>
      </w:pPr>
    </w:p>
    <w:p w:rsidR="00BA2D4E" w:rsidRDefault="00BA2D4E" w:rsidP="000177B4">
      <w:pPr>
        <w:spacing w:line="276" w:lineRule="auto"/>
        <w:rPr>
          <w:b/>
          <w:bCs/>
          <w:sz w:val="22"/>
          <w:szCs w:val="22"/>
        </w:rPr>
      </w:pPr>
    </w:p>
    <w:p w:rsidR="00BA2D4E" w:rsidRDefault="00BA2D4E" w:rsidP="000177B4">
      <w:pPr>
        <w:spacing w:line="276" w:lineRule="auto"/>
        <w:rPr>
          <w:b/>
          <w:bCs/>
          <w:sz w:val="22"/>
          <w:szCs w:val="22"/>
        </w:rPr>
      </w:pPr>
    </w:p>
    <w:p w:rsidR="00BA2D4E" w:rsidRDefault="00BA2D4E" w:rsidP="000177B4">
      <w:pPr>
        <w:spacing w:line="276" w:lineRule="auto"/>
        <w:rPr>
          <w:b/>
          <w:bCs/>
          <w:sz w:val="22"/>
          <w:szCs w:val="22"/>
        </w:rPr>
      </w:pPr>
    </w:p>
    <w:p w:rsidR="00260017" w:rsidRPr="00BA2D4E" w:rsidRDefault="00260017" w:rsidP="000177B4">
      <w:pPr>
        <w:spacing w:line="276" w:lineRule="auto"/>
        <w:rPr>
          <w:b/>
          <w:bCs/>
          <w:sz w:val="32"/>
          <w:szCs w:val="32"/>
        </w:rPr>
      </w:pPr>
      <w:r w:rsidRPr="00BA2D4E">
        <w:rPr>
          <w:b/>
          <w:bCs/>
          <w:sz w:val="32"/>
          <w:szCs w:val="32"/>
        </w:rPr>
        <w:lastRenderedPageBreak/>
        <w:t>Внутренние и внешкольные связи  в воспитательной системе школы</w:t>
      </w:r>
    </w:p>
    <w:p w:rsidR="00260017" w:rsidRPr="00BA2D4E" w:rsidRDefault="00260017" w:rsidP="00260017">
      <w:pPr>
        <w:pStyle w:val="a8"/>
        <w:spacing w:before="0" w:after="0" w:line="276" w:lineRule="auto"/>
        <w:jc w:val="center"/>
        <w:rPr>
          <w:b/>
          <w:sz w:val="32"/>
          <w:szCs w:val="32"/>
        </w:rPr>
      </w:pPr>
    </w:p>
    <w:p w:rsidR="001E4335" w:rsidRPr="00BA2D4E" w:rsidRDefault="001E4335" w:rsidP="001E4335">
      <w:pPr>
        <w:tabs>
          <w:tab w:val="left" w:pos="851"/>
        </w:tabs>
        <w:jc w:val="center"/>
        <w:rPr>
          <w:b/>
          <w:iCs/>
          <w:w w:val="0"/>
          <w:sz w:val="28"/>
        </w:rPr>
      </w:pPr>
      <w:r w:rsidRPr="00BA2D4E">
        <w:rPr>
          <w:b/>
          <w:iCs/>
          <w:w w:val="0"/>
          <w:sz w:val="28"/>
        </w:rPr>
        <w:t>Модуль «Детские общественные объединения»</w:t>
      </w:r>
    </w:p>
    <w:p w:rsidR="00260017" w:rsidRPr="00BA2D4E" w:rsidRDefault="001E4335" w:rsidP="00BA2D4E">
      <w:pPr>
        <w:tabs>
          <w:tab w:val="left" w:pos="851"/>
        </w:tabs>
        <w:jc w:val="center"/>
        <w:rPr>
          <w:b/>
          <w:iCs/>
          <w:color w:val="000000"/>
          <w:w w:val="0"/>
          <w:sz w:val="28"/>
        </w:rPr>
      </w:pPr>
      <w:r w:rsidRPr="00BA2D4E">
        <w:rPr>
          <w:b/>
          <w:iCs/>
          <w:color w:val="000000"/>
          <w:w w:val="0"/>
          <w:sz w:val="28"/>
        </w:rPr>
        <w:t>Модуль «Самоуправление»</w:t>
      </w:r>
    </w:p>
    <w:p w:rsidR="00BA2D4E" w:rsidRDefault="00BA2D4E" w:rsidP="00260017">
      <w:pPr>
        <w:spacing w:line="276" w:lineRule="auto"/>
        <w:rPr>
          <w:b/>
          <w:sz w:val="22"/>
          <w:szCs w:val="22"/>
        </w:rPr>
      </w:pPr>
    </w:p>
    <w:p w:rsidR="00260017" w:rsidRPr="00DC1DF1" w:rsidRDefault="00260017" w:rsidP="00260017">
      <w:pPr>
        <w:spacing w:line="276" w:lineRule="auto"/>
        <w:rPr>
          <w:b/>
          <w:sz w:val="22"/>
          <w:szCs w:val="22"/>
        </w:rPr>
      </w:pPr>
      <w:r w:rsidRPr="00DC1DF1">
        <w:rPr>
          <w:b/>
          <w:sz w:val="22"/>
          <w:szCs w:val="22"/>
        </w:rPr>
        <w:t xml:space="preserve">Цель: </w:t>
      </w:r>
      <w:r w:rsidRPr="00DC1DF1">
        <w:rPr>
          <w:sz w:val="22"/>
          <w:szCs w:val="22"/>
        </w:rPr>
        <w:t>формирование и развитие у учащихся чувства принадлежности к обществу, в котором они живут, умения заявлять и отстаивать свою точку зрения;воспитание уважительного отношения к культуре своего народа, творческой активности.</w:t>
      </w:r>
    </w:p>
    <w:p w:rsidR="00260017" w:rsidRPr="00DC1DF1" w:rsidRDefault="00260017" w:rsidP="00260017">
      <w:pPr>
        <w:pStyle w:val="a8"/>
        <w:spacing w:before="0" w:after="0" w:line="276" w:lineRule="auto"/>
        <w:ind w:left="360"/>
        <w:rPr>
          <w:sz w:val="22"/>
          <w:szCs w:val="22"/>
        </w:rPr>
      </w:pPr>
    </w:p>
    <w:p w:rsidR="001E4335" w:rsidRPr="00BA2D4E" w:rsidRDefault="001E4335" w:rsidP="001E4335">
      <w:pPr>
        <w:tabs>
          <w:tab w:val="left" w:pos="851"/>
        </w:tabs>
        <w:jc w:val="center"/>
        <w:rPr>
          <w:b/>
          <w:w w:val="0"/>
          <w:sz w:val="32"/>
          <w:szCs w:val="32"/>
        </w:rPr>
      </w:pPr>
      <w:r w:rsidRPr="00BA2D4E">
        <w:rPr>
          <w:b/>
          <w:w w:val="0"/>
          <w:sz w:val="32"/>
          <w:szCs w:val="32"/>
        </w:rPr>
        <w:t xml:space="preserve">Модуль </w:t>
      </w:r>
    </w:p>
    <w:p w:rsidR="001E4335" w:rsidRPr="00BA2D4E" w:rsidRDefault="001E4335" w:rsidP="001E4335">
      <w:pPr>
        <w:tabs>
          <w:tab w:val="left" w:pos="851"/>
        </w:tabs>
        <w:jc w:val="center"/>
        <w:rPr>
          <w:b/>
          <w:sz w:val="32"/>
          <w:szCs w:val="32"/>
        </w:rPr>
      </w:pPr>
      <w:r w:rsidRPr="00BA2D4E">
        <w:rPr>
          <w:b/>
          <w:sz w:val="32"/>
          <w:szCs w:val="32"/>
        </w:rPr>
        <w:t>«Организация предметно-эстетической среды»</w:t>
      </w:r>
    </w:p>
    <w:p w:rsidR="001E4335" w:rsidRDefault="001E4335" w:rsidP="001E4335">
      <w:pPr>
        <w:jc w:val="center"/>
        <w:rPr>
          <w:b/>
          <w:iCs/>
          <w:color w:val="000000"/>
          <w:w w:val="0"/>
          <w:sz w:val="32"/>
          <w:szCs w:val="32"/>
        </w:rPr>
      </w:pPr>
      <w:r w:rsidRPr="00BA2D4E">
        <w:rPr>
          <w:b/>
          <w:iCs/>
          <w:color w:val="000000"/>
          <w:w w:val="0"/>
          <w:sz w:val="32"/>
          <w:szCs w:val="32"/>
        </w:rPr>
        <w:t>Модуль «Ключевые общешкольные дела»</w:t>
      </w:r>
    </w:p>
    <w:p w:rsidR="00BA2D4E" w:rsidRPr="00BA2D4E" w:rsidRDefault="00BA2D4E" w:rsidP="001E4335">
      <w:pPr>
        <w:jc w:val="center"/>
        <w:rPr>
          <w:b/>
          <w:iCs/>
          <w:color w:val="000000"/>
          <w:w w:val="0"/>
          <w:sz w:val="32"/>
          <w:szCs w:val="32"/>
        </w:rPr>
      </w:pPr>
    </w:p>
    <w:p w:rsidR="00260017" w:rsidRPr="00DC1DF1" w:rsidRDefault="00260017" w:rsidP="00260017">
      <w:pPr>
        <w:spacing w:line="276" w:lineRule="auto"/>
        <w:rPr>
          <w:sz w:val="22"/>
          <w:szCs w:val="22"/>
        </w:rPr>
      </w:pPr>
      <w:r w:rsidRPr="00DC1DF1">
        <w:rPr>
          <w:b/>
          <w:sz w:val="22"/>
          <w:szCs w:val="22"/>
        </w:rPr>
        <w:t xml:space="preserve">Цель:  </w:t>
      </w:r>
      <w:r w:rsidRPr="00DC1DF1">
        <w:rPr>
          <w:sz w:val="22"/>
          <w:szCs w:val="22"/>
        </w:rPr>
        <w:t>воспитание у подрастающего поколения экологически целесообразного поведения как показателя духовного развития личности; сохранение и укрепление здоровья учащихся, формирование потребности в здоровом образе жизни.</w:t>
      </w:r>
    </w:p>
    <w:p w:rsidR="001E4335" w:rsidRPr="00BA2D4E" w:rsidRDefault="001E4335" w:rsidP="001E4335">
      <w:pPr>
        <w:jc w:val="center"/>
        <w:rPr>
          <w:b/>
          <w:color w:val="000000"/>
          <w:w w:val="0"/>
          <w:sz w:val="32"/>
          <w:szCs w:val="32"/>
        </w:rPr>
      </w:pPr>
      <w:r w:rsidRPr="00BA2D4E">
        <w:rPr>
          <w:b/>
          <w:color w:val="000000"/>
          <w:w w:val="0"/>
          <w:sz w:val="32"/>
          <w:szCs w:val="32"/>
        </w:rPr>
        <w:t xml:space="preserve">Модуль </w:t>
      </w:r>
    </w:p>
    <w:p w:rsidR="001E4335" w:rsidRDefault="001E4335" w:rsidP="001E4335">
      <w:pPr>
        <w:jc w:val="center"/>
        <w:rPr>
          <w:b/>
          <w:color w:val="000000"/>
          <w:w w:val="0"/>
          <w:sz w:val="32"/>
          <w:szCs w:val="32"/>
        </w:rPr>
      </w:pPr>
      <w:r w:rsidRPr="00BA2D4E">
        <w:rPr>
          <w:b/>
          <w:color w:val="000000"/>
          <w:w w:val="0"/>
          <w:sz w:val="32"/>
          <w:szCs w:val="32"/>
        </w:rPr>
        <w:t>«Программы творческих объединений»</w:t>
      </w:r>
    </w:p>
    <w:p w:rsidR="00BA2D4E" w:rsidRPr="00BA2D4E" w:rsidRDefault="00BA2D4E" w:rsidP="001E4335">
      <w:pPr>
        <w:jc w:val="center"/>
        <w:rPr>
          <w:b/>
          <w:color w:val="000000"/>
          <w:w w:val="0"/>
          <w:sz w:val="32"/>
          <w:szCs w:val="32"/>
        </w:rPr>
      </w:pPr>
    </w:p>
    <w:p w:rsidR="001E4335" w:rsidRPr="00806B95" w:rsidRDefault="00260017" w:rsidP="00806B95">
      <w:pPr>
        <w:spacing w:line="276" w:lineRule="auto"/>
        <w:rPr>
          <w:sz w:val="22"/>
          <w:szCs w:val="22"/>
        </w:rPr>
      </w:pPr>
      <w:r w:rsidRPr="00DC1DF1">
        <w:rPr>
          <w:b/>
          <w:sz w:val="22"/>
          <w:szCs w:val="22"/>
        </w:rPr>
        <w:t>Цель:</w:t>
      </w:r>
      <w:r w:rsidRPr="00DC1DF1">
        <w:rPr>
          <w:sz w:val="22"/>
          <w:szCs w:val="22"/>
        </w:rPr>
        <w:t xml:space="preserve"> создание условий для сохранения здоровья, физического развития, воспитание негативного отношения к вредным привычкам.</w:t>
      </w:r>
    </w:p>
    <w:p w:rsidR="001E4335" w:rsidRDefault="001E4335" w:rsidP="001E4335">
      <w:pPr>
        <w:tabs>
          <w:tab w:val="left" w:pos="851"/>
        </w:tabs>
        <w:jc w:val="center"/>
        <w:rPr>
          <w:b/>
          <w:iCs/>
          <w:w w:val="0"/>
        </w:rPr>
      </w:pPr>
    </w:p>
    <w:p w:rsidR="001E4335" w:rsidRDefault="001E4335" w:rsidP="001E4335">
      <w:pPr>
        <w:tabs>
          <w:tab w:val="left" w:pos="851"/>
        </w:tabs>
        <w:jc w:val="center"/>
        <w:rPr>
          <w:b/>
          <w:iCs/>
          <w:w w:val="0"/>
          <w:sz w:val="32"/>
          <w:szCs w:val="32"/>
        </w:rPr>
      </w:pPr>
      <w:r w:rsidRPr="00BA2D4E">
        <w:rPr>
          <w:b/>
          <w:iCs/>
          <w:w w:val="0"/>
          <w:sz w:val="32"/>
          <w:szCs w:val="32"/>
        </w:rPr>
        <w:t>Модуль «Профориентация»</w:t>
      </w:r>
    </w:p>
    <w:p w:rsidR="00BA2D4E" w:rsidRPr="00BA2D4E" w:rsidRDefault="00BA2D4E" w:rsidP="001E4335">
      <w:pPr>
        <w:tabs>
          <w:tab w:val="left" w:pos="851"/>
        </w:tabs>
        <w:jc w:val="center"/>
        <w:rPr>
          <w:b/>
          <w:iCs/>
          <w:w w:val="0"/>
          <w:sz w:val="32"/>
          <w:szCs w:val="32"/>
        </w:rPr>
      </w:pPr>
    </w:p>
    <w:p w:rsidR="00260017" w:rsidRPr="00DC1DF1" w:rsidRDefault="00260017" w:rsidP="00260017">
      <w:pPr>
        <w:spacing w:line="276" w:lineRule="auto"/>
        <w:rPr>
          <w:b/>
          <w:sz w:val="22"/>
          <w:szCs w:val="22"/>
        </w:rPr>
      </w:pPr>
      <w:r w:rsidRPr="00DC1DF1">
        <w:rPr>
          <w:b/>
          <w:sz w:val="22"/>
          <w:szCs w:val="22"/>
        </w:rPr>
        <w:t xml:space="preserve">Цель: </w:t>
      </w:r>
      <w:r w:rsidRPr="00DC1DF1">
        <w:rPr>
          <w:sz w:val="22"/>
          <w:szCs w:val="22"/>
        </w:rPr>
        <w:t>создание условий для развития творческой активности, ответственности за порученное дело  познавательного интереса.</w:t>
      </w:r>
    </w:p>
    <w:p w:rsidR="001E4335" w:rsidRDefault="001E4335" w:rsidP="001E4335">
      <w:pPr>
        <w:spacing w:line="276" w:lineRule="auto"/>
        <w:jc w:val="center"/>
        <w:rPr>
          <w:b/>
          <w:color w:val="000000"/>
          <w:w w:val="0"/>
          <w:sz w:val="32"/>
          <w:szCs w:val="32"/>
        </w:rPr>
      </w:pPr>
      <w:r w:rsidRPr="00BA2D4E">
        <w:rPr>
          <w:b/>
          <w:color w:val="000000"/>
          <w:w w:val="0"/>
          <w:sz w:val="32"/>
          <w:szCs w:val="32"/>
        </w:rPr>
        <w:t>Модуль «Школьный урок»</w:t>
      </w:r>
    </w:p>
    <w:p w:rsidR="00BA2D4E" w:rsidRPr="00BA2D4E" w:rsidRDefault="00BA2D4E" w:rsidP="001E4335">
      <w:pPr>
        <w:spacing w:line="276" w:lineRule="auto"/>
        <w:jc w:val="center"/>
        <w:rPr>
          <w:b/>
          <w:color w:val="000000"/>
          <w:w w:val="0"/>
          <w:sz w:val="32"/>
          <w:szCs w:val="32"/>
        </w:rPr>
      </w:pPr>
    </w:p>
    <w:p w:rsidR="00260017" w:rsidRPr="00732B57" w:rsidRDefault="00260017" w:rsidP="00260017">
      <w:pPr>
        <w:spacing w:line="276" w:lineRule="auto"/>
        <w:rPr>
          <w:b/>
          <w:sz w:val="22"/>
          <w:szCs w:val="22"/>
        </w:rPr>
      </w:pPr>
      <w:r w:rsidRPr="00DC1DF1">
        <w:rPr>
          <w:b/>
          <w:sz w:val="22"/>
          <w:szCs w:val="22"/>
        </w:rPr>
        <w:t>Цель:</w:t>
      </w:r>
      <w:r w:rsidR="00BA2D4E">
        <w:rPr>
          <w:b/>
          <w:sz w:val="22"/>
          <w:szCs w:val="22"/>
        </w:rPr>
        <w:t xml:space="preserve"> </w:t>
      </w:r>
      <w:r>
        <w:rPr>
          <w:sz w:val="22"/>
          <w:szCs w:val="22"/>
        </w:rPr>
        <w:t>создание условий для развития познавательного интереса.</w:t>
      </w:r>
    </w:p>
    <w:p w:rsidR="00260017" w:rsidRPr="00DC1DF1" w:rsidRDefault="00260017" w:rsidP="00260017">
      <w:pPr>
        <w:spacing w:line="276" w:lineRule="auto"/>
        <w:rPr>
          <w:b/>
          <w:sz w:val="22"/>
          <w:szCs w:val="22"/>
        </w:rPr>
      </w:pPr>
    </w:p>
    <w:p w:rsidR="001E4335" w:rsidRDefault="001E4335" w:rsidP="001E4335">
      <w:pPr>
        <w:tabs>
          <w:tab w:val="left" w:pos="851"/>
        </w:tabs>
        <w:jc w:val="center"/>
        <w:rPr>
          <w:b/>
          <w:sz w:val="32"/>
          <w:szCs w:val="32"/>
        </w:rPr>
      </w:pPr>
      <w:r w:rsidRPr="00BA2D4E">
        <w:rPr>
          <w:b/>
          <w:color w:val="000000"/>
          <w:w w:val="0"/>
          <w:sz w:val="32"/>
          <w:szCs w:val="32"/>
        </w:rPr>
        <w:t xml:space="preserve">Модуль </w:t>
      </w:r>
      <w:r w:rsidRPr="00BA2D4E">
        <w:rPr>
          <w:b/>
          <w:sz w:val="32"/>
          <w:szCs w:val="32"/>
        </w:rPr>
        <w:t>«Работа с родителями»</w:t>
      </w:r>
    </w:p>
    <w:p w:rsidR="00BA2D4E" w:rsidRPr="00BA2D4E" w:rsidRDefault="00BA2D4E" w:rsidP="001E4335">
      <w:pPr>
        <w:tabs>
          <w:tab w:val="left" w:pos="851"/>
        </w:tabs>
        <w:jc w:val="center"/>
        <w:rPr>
          <w:b/>
          <w:sz w:val="32"/>
          <w:szCs w:val="32"/>
        </w:rPr>
      </w:pPr>
    </w:p>
    <w:p w:rsidR="00806B95" w:rsidRDefault="00260017" w:rsidP="00423B02">
      <w:pPr>
        <w:spacing w:line="276" w:lineRule="auto"/>
        <w:rPr>
          <w:sz w:val="22"/>
          <w:szCs w:val="22"/>
        </w:rPr>
      </w:pPr>
      <w:r w:rsidRPr="00DC1DF1">
        <w:rPr>
          <w:b/>
          <w:sz w:val="22"/>
          <w:szCs w:val="22"/>
        </w:rPr>
        <w:t>Цель:</w:t>
      </w:r>
      <w:r w:rsidRPr="00DC1DF1">
        <w:rPr>
          <w:sz w:val="22"/>
          <w:szCs w:val="22"/>
        </w:rPr>
        <w:t xml:space="preserve"> провести родительские собрания, индивидуальные беседы и анкетирование.</w:t>
      </w:r>
    </w:p>
    <w:p w:rsidR="00BA2D4E" w:rsidRDefault="00BA2D4E" w:rsidP="00423B02">
      <w:pPr>
        <w:spacing w:line="276" w:lineRule="auto"/>
        <w:rPr>
          <w:sz w:val="22"/>
          <w:szCs w:val="22"/>
        </w:rPr>
      </w:pPr>
    </w:p>
    <w:p w:rsidR="00BA2D4E" w:rsidRDefault="00BA2D4E" w:rsidP="00423B02">
      <w:pPr>
        <w:spacing w:line="276" w:lineRule="auto"/>
        <w:rPr>
          <w:sz w:val="22"/>
          <w:szCs w:val="22"/>
        </w:rPr>
      </w:pPr>
    </w:p>
    <w:p w:rsidR="00BA2D4E" w:rsidRDefault="00BA2D4E" w:rsidP="00423B02">
      <w:pPr>
        <w:spacing w:line="276" w:lineRule="auto"/>
        <w:rPr>
          <w:sz w:val="22"/>
          <w:szCs w:val="22"/>
        </w:rPr>
      </w:pPr>
    </w:p>
    <w:p w:rsidR="00BA2D4E" w:rsidRDefault="00BA2D4E" w:rsidP="00423B02">
      <w:pPr>
        <w:spacing w:line="276" w:lineRule="auto"/>
        <w:rPr>
          <w:sz w:val="22"/>
          <w:szCs w:val="22"/>
        </w:rPr>
      </w:pPr>
    </w:p>
    <w:p w:rsidR="00BA2D4E" w:rsidRDefault="00BA2D4E" w:rsidP="00423B02">
      <w:pPr>
        <w:spacing w:line="276" w:lineRule="auto"/>
        <w:rPr>
          <w:sz w:val="22"/>
          <w:szCs w:val="22"/>
        </w:rPr>
      </w:pPr>
    </w:p>
    <w:p w:rsidR="00BA2D4E" w:rsidRDefault="00BA2D4E" w:rsidP="00423B02">
      <w:pPr>
        <w:spacing w:line="276" w:lineRule="auto"/>
        <w:rPr>
          <w:sz w:val="22"/>
          <w:szCs w:val="22"/>
        </w:rPr>
      </w:pPr>
    </w:p>
    <w:p w:rsidR="00BA2D4E" w:rsidRDefault="00BA2D4E" w:rsidP="00423B02">
      <w:pPr>
        <w:spacing w:line="276" w:lineRule="auto"/>
        <w:rPr>
          <w:sz w:val="22"/>
          <w:szCs w:val="22"/>
        </w:rPr>
      </w:pPr>
    </w:p>
    <w:p w:rsidR="00BA2D4E" w:rsidRDefault="00BA2D4E" w:rsidP="00423B02">
      <w:pPr>
        <w:spacing w:line="276" w:lineRule="auto"/>
        <w:rPr>
          <w:sz w:val="22"/>
          <w:szCs w:val="22"/>
        </w:rPr>
      </w:pPr>
    </w:p>
    <w:p w:rsidR="00B96442" w:rsidRDefault="00B96442" w:rsidP="000177B4">
      <w:pPr>
        <w:pStyle w:val="1"/>
        <w:shd w:val="clear" w:color="auto" w:fill="FFFFFF"/>
        <w:spacing w:before="0" w:after="120"/>
        <w:textAlignment w:val="baseline"/>
        <w:rPr>
          <w:b w:val="0"/>
          <w:bCs w:val="0"/>
          <w:kern w:val="0"/>
          <w:sz w:val="22"/>
          <w:szCs w:val="22"/>
          <w:lang w:eastAsia="zh-CN"/>
        </w:rPr>
      </w:pPr>
    </w:p>
    <w:p w:rsidR="00B96442" w:rsidRDefault="00B96442" w:rsidP="000177B4">
      <w:pPr>
        <w:pStyle w:val="1"/>
        <w:shd w:val="clear" w:color="auto" w:fill="FFFFFF"/>
        <w:spacing w:before="0" w:after="120"/>
        <w:textAlignment w:val="baseline"/>
        <w:rPr>
          <w:b w:val="0"/>
          <w:bCs w:val="0"/>
          <w:kern w:val="0"/>
          <w:sz w:val="22"/>
          <w:szCs w:val="22"/>
          <w:lang w:eastAsia="zh-CN"/>
        </w:rPr>
      </w:pPr>
    </w:p>
    <w:p w:rsidR="00B96442" w:rsidRDefault="00B96442" w:rsidP="000177B4">
      <w:pPr>
        <w:pStyle w:val="1"/>
        <w:shd w:val="clear" w:color="auto" w:fill="FFFFFF"/>
        <w:spacing w:before="0" w:after="120"/>
        <w:textAlignment w:val="baseline"/>
        <w:rPr>
          <w:b w:val="0"/>
          <w:bCs w:val="0"/>
          <w:kern w:val="0"/>
          <w:sz w:val="22"/>
          <w:szCs w:val="22"/>
          <w:lang w:eastAsia="zh-CN"/>
        </w:rPr>
      </w:pPr>
    </w:p>
    <w:p w:rsidR="00B96442" w:rsidRDefault="00B96442" w:rsidP="000177B4">
      <w:pPr>
        <w:pStyle w:val="1"/>
        <w:shd w:val="clear" w:color="auto" w:fill="FFFFFF"/>
        <w:spacing w:before="0" w:after="120"/>
        <w:textAlignment w:val="baseline"/>
        <w:rPr>
          <w:b w:val="0"/>
          <w:bCs w:val="0"/>
          <w:kern w:val="0"/>
          <w:sz w:val="22"/>
          <w:szCs w:val="22"/>
          <w:lang w:eastAsia="zh-CN"/>
        </w:rPr>
      </w:pPr>
    </w:p>
    <w:p w:rsidR="001E4335" w:rsidRDefault="00477967" w:rsidP="000177B4">
      <w:pPr>
        <w:pStyle w:val="1"/>
        <w:shd w:val="clear" w:color="auto" w:fill="FFFFFF"/>
        <w:spacing w:before="0" w:after="120"/>
        <w:textAlignment w:val="baseline"/>
        <w:rPr>
          <w:sz w:val="28"/>
          <w:szCs w:val="28"/>
        </w:rPr>
      </w:pPr>
      <w:r>
        <w:rPr>
          <w:bCs w:val="0"/>
          <w:color w:val="FF0000"/>
          <w:sz w:val="32"/>
          <w:szCs w:val="32"/>
        </w:rPr>
        <w:lastRenderedPageBreak/>
        <w:t xml:space="preserve">                         </w:t>
      </w:r>
      <w:r w:rsidR="00423B02">
        <w:rPr>
          <w:bCs w:val="0"/>
          <w:color w:val="FF0000"/>
          <w:sz w:val="32"/>
          <w:szCs w:val="32"/>
        </w:rPr>
        <w:t>2023</w:t>
      </w:r>
      <w:r w:rsidR="00423B02" w:rsidRPr="001E4335">
        <w:rPr>
          <w:color w:val="FF0000"/>
          <w:sz w:val="32"/>
          <w:szCs w:val="32"/>
        </w:rPr>
        <w:t xml:space="preserve"> ГОД</w:t>
      </w:r>
      <w:r w:rsidR="00423B02">
        <w:t>–</w:t>
      </w:r>
      <w:r w:rsidR="00423B02" w:rsidRPr="00423B02">
        <w:rPr>
          <w:sz w:val="28"/>
          <w:szCs w:val="28"/>
        </w:rPr>
        <w:t>ГОД</w:t>
      </w:r>
      <w:r w:rsidR="00423B02">
        <w:rPr>
          <w:sz w:val="28"/>
          <w:szCs w:val="28"/>
        </w:rPr>
        <w:t xml:space="preserve"> ПЕДАГОГА И НАСТАВНИКА</w:t>
      </w:r>
    </w:p>
    <w:p w:rsidR="00423B02" w:rsidRDefault="000177B4" w:rsidP="001E4335">
      <w:pPr>
        <w:pStyle w:val="1"/>
        <w:shd w:val="clear" w:color="auto" w:fill="FFFFFF"/>
        <w:spacing w:before="0" w:after="120"/>
        <w:jc w:val="center"/>
        <w:textAlignment w:val="baseline"/>
        <w:rPr>
          <w:sz w:val="28"/>
          <w:szCs w:val="28"/>
        </w:rPr>
      </w:pPr>
      <w:r>
        <w:rPr>
          <w:noProof/>
        </w:rPr>
        <w:drawing>
          <wp:inline distT="0" distB="0" distL="0" distR="0">
            <wp:extent cx="4049946" cy="4114800"/>
            <wp:effectExtent l="19050" t="0" r="7704" b="0"/>
            <wp:docPr id="6" name="Рисунок 4" descr="https://sun9-29.userapi.com/impg/ySeBRkjFAYyjtl0j3ApRXCuCM5kzt6B-mv9TCw/uopioYpg0ec.jpg?size=604x604&amp;quality=96&amp;sign=55733ac7d9f8ae9d75f20b48b40fe353&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29.userapi.com/impg/ySeBRkjFAYyjtl0j3ApRXCuCM5kzt6B-mv9TCw/uopioYpg0ec.jpg?size=604x604&amp;quality=96&amp;sign=55733ac7d9f8ae9d75f20b48b40fe353&amp;type=album"/>
                    <pic:cNvPicPr>
                      <a:picLocks noChangeAspect="1" noChangeArrowheads="1"/>
                    </pic:cNvPicPr>
                  </pic:nvPicPr>
                  <pic:blipFill>
                    <a:blip r:embed="rId8" cstate="print"/>
                    <a:srcRect/>
                    <a:stretch>
                      <a:fillRect/>
                    </a:stretch>
                  </pic:blipFill>
                  <pic:spPr bwMode="auto">
                    <a:xfrm>
                      <a:off x="0" y="0"/>
                      <a:ext cx="4051105" cy="4115978"/>
                    </a:xfrm>
                    <a:prstGeom prst="rect">
                      <a:avLst/>
                    </a:prstGeom>
                    <a:noFill/>
                    <a:ln w="9525">
                      <a:noFill/>
                      <a:miter lim="800000"/>
                      <a:headEnd/>
                      <a:tailEnd/>
                    </a:ln>
                  </pic:spPr>
                </pic:pic>
              </a:graphicData>
            </a:graphic>
          </wp:inline>
        </w:drawing>
      </w:r>
    </w:p>
    <w:p w:rsidR="00423B02" w:rsidRDefault="00423B02" w:rsidP="001E4335">
      <w:pPr>
        <w:pStyle w:val="1"/>
        <w:shd w:val="clear" w:color="auto" w:fill="FFFFFF"/>
        <w:spacing w:before="0" w:after="120"/>
        <w:jc w:val="center"/>
        <w:textAlignment w:val="baseline"/>
        <w:rPr>
          <w:sz w:val="28"/>
          <w:szCs w:val="28"/>
        </w:rPr>
      </w:pPr>
    </w:p>
    <w:p w:rsidR="00BA2D4E" w:rsidRPr="00477967" w:rsidRDefault="00B96442" w:rsidP="00BA2D4E">
      <w:pPr>
        <w:pStyle w:val="1"/>
        <w:shd w:val="clear" w:color="auto" w:fill="FFFFFF"/>
        <w:spacing w:before="0" w:after="120"/>
        <w:textAlignment w:val="baseline"/>
        <w:rPr>
          <w:sz w:val="28"/>
          <w:szCs w:val="28"/>
        </w:rPr>
      </w:pPr>
      <w:r w:rsidRPr="00477967">
        <w:rPr>
          <w:bCs w:val="0"/>
          <w:color w:val="FF0000"/>
          <w:sz w:val="32"/>
          <w:szCs w:val="32"/>
        </w:rPr>
        <w:t xml:space="preserve">                                   </w:t>
      </w:r>
      <w:r w:rsidR="00BA2D4E" w:rsidRPr="00477967">
        <w:rPr>
          <w:bCs w:val="0"/>
          <w:color w:val="FF0000"/>
          <w:sz w:val="32"/>
          <w:szCs w:val="32"/>
        </w:rPr>
        <w:t>2024</w:t>
      </w:r>
      <w:r w:rsidR="00BA2D4E" w:rsidRPr="00477967">
        <w:rPr>
          <w:color w:val="FF0000"/>
          <w:sz w:val="32"/>
          <w:szCs w:val="32"/>
        </w:rPr>
        <w:t xml:space="preserve"> ГОД</w:t>
      </w:r>
      <w:r w:rsidRPr="00477967">
        <w:rPr>
          <w:color w:val="FF0000"/>
          <w:sz w:val="32"/>
          <w:szCs w:val="32"/>
        </w:rPr>
        <w:t xml:space="preserve"> </w:t>
      </w:r>
      <w:r w:rsidR="00BA2D4E" w:rsidRPr="00477967">
        <w:t>–</w:t>
      </w:r>
      <w:r w:rsidRPr="00477967">
        <w:t xml:space="preserve"> </w:t>
      </w:r>
      <w:r w:rsidR="00BA2D4E" w:rsidRPr="00477967">
        <w:rPr>
          <w:sz w:val="28"/>
          <w:szCs w:val="28"/>
        </w:rPr>
        <w:t>ГОД</w:t>
      </w:r>
      <w:r w:rsidRPr="00477967">
        <w:rPr>
          <w:sz w:val="28"/>
          <w:szCs w:val="28"/>
        </w:rPr>
        <w:t xml:space="preserve"> СЕМЬИ</w:t>
      </w:r>
      <w:r w:rsidR="00477967">
        <w:rPr>
          <w:sz w:val="28"/>
          <w:szCs w:val="28"/>
        </w:rPr>
        <w:t xml:space="preserve"> В РОССИИ</w:t>
      </w:r>
    </w:p>
    <w:p w:rsidR="00B96442" w:rsidRDefault="00B96442" w:rsidP="00BA2D4E">
      <w:pPr>
        <w:pStyle w:val="1"/>
        <w:shd w:val="clear" w:color="auto" w:fill="FFFFFF"/>
        <w:spacing w:before="0" w:after="120"/>
        <w:textAlignment w:val="baseline"/>
        <w:rPr>
          <w:sz w:val="28"/>
          <w:szCs w:val="28"/>
        </w:rPr>
      </w:pPr>
    </w:p>
    <w:p w:rsidR="00423B02" w:rsidRPr="00A208AF" w:rsidRDefault="00B96442" w:rsidP="001E4335">
      <w:pPr>
        <w:pStyle w:val="1"/>
        <w:shd w:val="clear" w:color="auto" w:fill="FFFFFF"/>
        <w:spacing w:before="0" w:after="120"/>
        <w:jc w:val="center"/>
        <w:textAlignment w:val="baseline"/>
        <w:rPr>
          <w:color w:val="333333"/>
        </w:rPr>
      </w:pPr>
      <w:r>
        <w:rPr>
          <w:noProof/>
        </w:rPr>
        <w:drawing>
          <wp:inline distT="0" distB="0" distL="0" distR="0">
            <wp:extent cx="3244893" cy="3743325"/>
            <wp:effectExtent l="19050" t="0" r="0" b="0"/>
            <wp:docPr id="1" name="Рисунок 1" descr="2024 - год Семь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4 - год Семьи!"/>
                    <pic:cNvPicPr>
                      <a:picLocks noChangeAspect="1" noChangeArrowheads="1"/>
                    </pic:cNvPicPr>
                  </pic:nvPicPr>
                  <pic:blipFill>
                    <a:blip r:embed="rId9"/>
                    <a:srcRect/>
                    <a:stretch>
                      <a:fillRect/>
                    </a:stretch>
                  </pic:blipFill>
                  <pic:spPr bwMode="auto">
                    <a:xfrm>
                      <a:off x="0" y="0"/>
                      <a:ext cx="3244893" cy="3743325"/>
                    </a:xfrm>
                    <a:prstGeom prst="rect">
                      <a:avLst/>
                    </a:prstGeom>
                    <a:noFill/>
                    <a:ln w="9525">
                      <a:noFill/>
                      <a:miter lim="800000"/>
                      <a:headEnd/>
                      <a:tailEnd/>
                    </a:ln>
                  </pic:spPr>
                </pic:pic>
              </a:graphicData>
            </a:graphic>
          </wp:inline>
        </w:drawing>
      </w:r>
    </w:p>
    <w:p w:rsidR="001E4335" w:rsidRPr="00A208AF" w:rsidRDefault="001E4335" w:rsidP="001E4335">
      <w:pPr>
        <w:spacing w:line="276" w:lineRule="auto"/>
        <w:jc w:val="center"/>
        <w:rPr>
          <w:b/>
          <w:sz w:val="22"/>
          <w:szCs w:val="22"/>
        </w:rPr>
      </w:pPr>
    </w:p>
    <w:p w:rsidR="00AF1B9D" w:rsidRDefault="00AF1B9D" w:rsidP="001E4335">
      <w:pPr>
        <w:spacing w:line="276" w:lineRule="auto"/>
        <w:rPr>
          <w:b/>
          <w:color w:val="FF0000"/>
        </w:rPr>
      </w:pPr>
    </w:p>
    <w:p w:rsidR="001E4335" w:rsidRPr="00FC0D07" w:rsidRDefault="001E4335" w:rsidP="001E4335">
      <w:pPr>
        <w:spacing w:line="276" w:lineRule="auto"/>
        <w:rPr>
          <w:b/>
          <w:color w:val="FF0000"/>
        </w:rPr>
      </w:pPr>
      <w:r w:rsidRPr="00FC0D07">
        <w:rPr>
          <w:b/>
          <w:color w:val="FF0000"/>
        </w:rPr>
        <w:t>СЕНТЯБРЬ</w:t>
      </w:r>
    </w:p>
    <w:p w:rsidR="001E4335" w:rsidRPr="00225FBE" w:rsidRDefault="001E4335" w:rsidP="001E4335">
      <w:pPr>
        <w:spacing w:line="276" w:lineRule="auto"/>
        <w:rPr>
          <w:b/>
        </w:rPr>
      </w:pPr>
    </w:p>
    <w:tbl>
      <w:tblPr>
        <w:tblW w:w="10774" w:type="dxa"/>
        <w:tblInd w:w="-34" w:type="dxa"/>
        <w:tblLayout w:type="fixed"/>
        <w:tblLook w:val="0000"/>
      </w:tblPr>
      <w:tblGrid>
        <w:gridCol w:w="2552"/>
        <w:gridCol w:w="4678"/>
        <w:gridCol w:w="1559"/>
        <w:gridCol w:w="1985"/>
      </w:tblGrid>
      <w:tr w:rsidR="001E4335" w:rsidRPr="00225FBE" w:rsidTr="00AF1B9D">
        <w:trPr>
          <w:trHeight w:val="208"/>
        </w:trPr>
        <w:tc>
          <w:tcPr>
            <w:tcW w:w="2552" w:type="dxa"/>
            <w:tcBorders>
              <w:top w:val="single" w:sz="4" w:space="0" w:color="000000"/>
              <w:left w:val="single" w:sz="4" w:space="0" w:color="000000"/>
              <w:bottom w:val="single" w:sz="4" w:space="0" w:color="000000"/>
            </w:tcBorders>
            <w:shd w:val="clear" w:color="auto" w:fill="auto"/>
          </w:tcPr>
          <w:p w:rsidR="001E4335" w:rsidRPr="0053574C" w:rsidRDefault="001E4335" w:rsidP="00423B02">
            <w:pPr>
              <w:jc w:val="center"/>
              <w:rPr>
                <w:b/>
                <w:color w:val="000000"/>
                <w:w w:val="0"/>
              </w:rPr>
            </w:pPr>
            <w:r w:rsidRPr="0053574C">
              <w:rPr>
                <w:b/>
                <w:color w:val="000000"/>
                <w:w w:val="0"/>
              </w:rPr>
              <w:t>Виды, формы и содержание деятельности</w:t>
            </w:r>
          </w:p>
          <w:p w:rsidR="001E4335" w:rsidRPr="000F2259" w:rsidRDefault="001E4335" w:rsidP="00423B02">
            <w:pPr>
              <w:spacing w:line="276" w:lineRule="auto"/>
              <w:rPr>
                <w:b/>
              </w:rPr>
            </w:pPr>
          </w:p>
        </w:tc>
        <w:tc>
          <w:tcPr>
            <w:tcW w:w="4678"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Название мероприятия</w:t>
            </w:r>
          </w:p>
        </w:tc>
        <w:tc>
          <w:tcPr>
            <w:tcW w:w="1559"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Дата</w:t>
            </w:r>
          </w:p>
          <w:p w:rsidR="001E4335" w:rsidRPr="00225FBE" w:rsidRDefault="001E4335" w:rsidP="00423B02">
            <w:pPr>
              <w:spacing w:line="276" w:lineRule="auto"/>
              <w:jc w:val="center"/>
              <w:rPr>
                <w:b/>
              </w:rPr>
            </w:pPr>
            <w:r w:rsidRPr="00225FBE">
              <w:rPr>
                <w:b/>
              </w:rPr>
              <w:t>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jc w:val="center"/>
            </w:pPr>
            <w:r w:rsidRPr="00225FBE">
              <w:rPr>
                <w:b/>
              </w:rPr>
              <w:t>Ответственный</w:t>
            </w:r>
          </w:p>
        </w:tc>
      </w:tr>
      <w:tr w:rsidR="001E4335" w:rsidRPr="00225FBE" w:rsidTr="00AF1B9D">
        <w:trPr>
          <w:trHeight w:val="3443"/>
        </w:trPr>
        <w:tc>
          <w:tcPr>
            <w:tcW w:w="2552" w:type="dxa"/>
            <w:tcBorders>
              <w:top w:val="single" w:sz="4" w:space="0" w:color="000000"/>
              <w:left w:val="single" w:sz="4" w:space="0" w:color="000000"/>
            </w:tcBorders>
            <w:shd w:val="clear" w:color="auto" w:fill="auto"/>
          </w:tcPr>
          <w:p w:rsidR="001E4335" w:rsidRDefault="001E4335" w:rsidP="00423B02">
            <w:pPr>
              <w:tabs>
                <w:tab w:val="left" w:pos="851"/>
              </w:tabs>
              <w:jc w:val="center"/>
              <w:rPr>
                <w:b/>
                <w:iCs/>
                <w:w w:val="0"/>
              </w:rPr>
            </w:pPr>
            <w:r w:rsidRPr="00935B74">
              <w:rPr>
                <w:b/>
                <w:iCs/>
                <w:w w:val="0"/>
              </w:rPr>
              <w:t>Модуль «Детские общественные объединения»</w:t>
            </w:r>
          </w:p>
          <w:p w:rsidR="001E4335" w:rsidRPr="0053574C" w:rsidRDefault="001E4335" w:rsidP="00423B02">
            <w:pPr>
              <w:tabs>
                <w:tab w:val="left" w:pos="851"/>
              </w:tabs>
              <w:jc w:val="center"/>
              <w:rPr>
                <w:b/>
                <w:iCs/>
                <w:color w:val="000000"/>
                <w:w w:val="0"/>
              </w:rPr>
            </w:pPr>
            <w:r w:rsidRPr="0053574C">
              <w:rPr>
                <w:b/>
                <w:iCs/>
                <w:color w:val="000000"/>
                <w:w w:val="0"/>
              </w:rPr>
              <w:t>Модуль «Самоуправление»</w:t>
            </w:r>
          </w:p>
          <w:p w:rsidR="001E4335" w:rsidRPr="00A208AF" w:rsidRDefault="001E4335" w:rsidP="00423B02">
            <w:pPr>
              <w:tabs>
                <w:tab w:val="left" w:pos="851"/>
              </w:tabs>
              <w:jc w:val="center"/>
              <w:rPr>
                <w:b/>
                <w:iCs/>
                <w:w w:val="0"/>
              </w:rPr>
            </w:pPr>
          </w:p>
          <w:p w:rsidR="001E4335" w:rsidRPr="004A3BB6" w:rsidRDefault="001E4335" w:rsidP="00423B02"/>
        </w:tc>
        <w:tc>
          <w:tcPr>
            <w:tcW w:w="4678" w:type="dxa"/>
            <w:tcBorders>
              <w:top w:val="single" w:sz="4" w:space="0" w:color="000000"/>
              <w:left w:val="single" w:sz="4" w:space="0" w:color="000000"/>
            </w:tcBorders>
            <w:shd w:val="clear" w:color="auto" w:fill="auto"/>
          </w:tcPr>
          <w:p w:rsidR="001E4335" w:rsidRPr="00225FBE" w:rsidRDefault="001E4335" w:rsidP="00423B02">
            <w:pPr>
              <w:spacing w:line="276" w:lineRule="auto"/>
            </w:pPr>
            <w:r w:rsidRPr="00225FBE">
              <w:t xml:space="preserve">1. Торжественная линейка «День знаний». </w:t>
            </w:r>
          </w:p>
          <w:p w:rsidR="001E4335" w:rsidRPr="00225FBE" w:rsidRDefault="000F6075" w:rsidP="000177B4">
            <w:pPr>
              <w:spacing w:line="276" w:lineRule="auto"/>
            </w:pPr>
            <w:r>
              <w:t>2</w:t>
            </w:r>
            <w:r w:rsidR="001E4335" w:rsidRPr="00225FBE">
              <w:t>. День памяти жертв фашизма.</w:t>
            </w:r>
          </w:p>
          <w:p w:rsidR="001E4335" w:rsidRPr="00225FBE" w:rsidRDefault="000177B4" w:rsidP="00423B02">
            <w:r>
              <w:t>4</w:t>
            </w:r>
            <w:r w:rsidR="00E15BE5">
              <w:t>. Классный час. Разговор</w:t>
            </w:r>
            <w:r w:rsidR="00B96689">
              <w:t>ы</w:t>
            </w:r>
            <w:r w:rsidR="00E15BE5">
              <w:t xml:space="preserve"> о важном. «Ден</w:t>
            </w:r>
            <w:r w:rsidR="000F6075">
              <w:t>ь знаний.</w:t>
            </w:r>
            <w:r w:rsidR="00E15BE5">
              <w:t>»</w:t>
            </w:r>
          </w:p>
          <w:p w:rsidR="001E4335" w:rsidRPr="00225FBE" w:rsidRDefault="000177B4" w:rsidP="00423B02">
            <w:pPr>
              <w:contextualSpacing/>
            </w:pPr>
            <w:r>
              <w:t>5</w:t>
            </w:r>
            <w:r w:rsidR="001E4335" w:rsidRPr="00225FBE">
              <w:t>. Классный час</w:t>
            </w:r>
            <w:r w:rsidR="00E15BE5">
              <w:t>.</w:t>
            </w:r>
            <w:r w:rsidR="000F6075">
              <w:t xml:space="preserve"> </w:t>
            </w:r>
            <w:r w:rsidR="00E15BE5">
              <w:t>Разговор</w:t>
            </w:r>
            <w:r w:rsidR="00B96689">
              <w:t>ы</w:t>
            </w:r>
            <w:r w:rsidR="000F6075">
              <w:t xml:space="preserve"> о важном. «Там, где Россия</w:t>
            </w:r>
            <w:r w:rsidR="00E15BE5">
              <w:t>»</w:t>
            </w:r>
            <w:r w:rsidR="000F6075">
              <w:t>.</w:t>
            </w:r>
          </w:p>
          <w:p w:rsidR="001E4335" w:rsidRPr="00225FBE" w:rsidRDefault="007C76BD" w:rsidP="00423B02">
            <w:pPr>
              <w:contextualSpacing/>
            </w:pPr>
            <w:r>
              <w:t>6</w:t>
            </w:r>
            <w:r w:rsidR="00E15BE5">
              <w:t xml:space="preserve">. </w:t>
            </w:r>
            <w:r w:rsidR="00E15BE5" w:rsidRPr="00225FBE">
              <w:t>Классный час</w:t>
            </w:r>
            <w:r w:rsidR="00E15BE5">
              <w:t>.</w:t>
            </w:r>
            <w:r w:rsidR="000F6075">
              <w:t xml:space="preserve"> </w:t>
            </w:r>
            <w:r w:rsidR="00E15BE5">
              <w:t>Разговор</w:t>
            </w:r>
            <w:r w:rsidR="00B96689">
              <w:t>ы</w:t>
            </w:r>
            <w:r w:rsidR="000F6075">
              <w:t xml:space="preserve"> о важном. «К 100 – летию со дня рождения Зои Космодемьянской</w:t>
            </w:r>
            <w:r w:rsidR="00E15BE5">
              <w:t>».</w:t>
            </w:r>
          </w:p>
          <w:p w:rsidR="001E4335" w:rsidRPr="00225FBE" w:rsidRDefault="007C76BD" w:rsidP="00423B02">
            <w:pPr>
              <w:spacing w:before="100" w:beforeAutospacing="1" w:after="100" w:afterAutospacing="1"/>
              <w:contextualSpacing/>
              <w:jc w:val="left"/>
            </w:pPr>
            <w:r>
              <w:t>7</w:t>
            </w:r>
            <w:r w:rsidR="00E15BE5">
              <w:t>.</w:t>
            </w:r>
            <w:r w:rsidR="00E15BE5" w:rsidRPr="00225FBE">
              <w:t xml:space="preserve"> Классный час</w:t>
            </w:r>
            <w:r w:rsidR="00E15BE5">
              <w:t>.</w:t>
            </w:r>
            <w:r w:rsidR="000F6075">
              <w:t xml:space="preserve"> </w:t>
            </w:r>
            <w:r w:rsidR="00E15BE5">
              <w:t>Разговор</w:t>
            </w:r>
            <w:r w:rsidR="00B96689">
              <w:t>ы</w:t>
            </w:r>
            <w:r w:rsidR="00E15BE5">
              <w:t xml:space="preserve"> </w:t>
            </w:r>
            <w:r w:rsidR="000F6075">
              <w:t>о важном «Избирательная система России ( 30 лет ЦИК )</w:t>
            </w:r>
            <w:r w:rsidR="00E15BE5">
              <w:t>».</w:t>
            </w:r>
          </w:p>
        </w:tc>
        <w:tc>
          <w:tcPr>
            <w:tcW w:w="1559" w:type="dxa"/>
            <w:tcBorders>
              <w:top w:val="single" w:sz="4" w:space="0" w:color="000000"/>
              <w:left w:val="single" w:sz="4" w:space="0" w:color="000000"/>
            </w:tcBorders>
            <w:shd w:val="clear" w:color="auto" w:fill="auto"/>
          </w:tcPr>
          <w:p w:rsidR="001E4335" w:rsidRPr="00225FBE" w:rsidRDefault="00E15BE5" w:rsidP="00423B02">
            <w:pPr>
              <w:spacing w:line="276" w:lineRule="auto"/>
            </w:pPr>
            <w:r>
              <w:t>01</w:t>
            </w:r>
            <w:r w:rsidR="001E4335" w:rsidRPr="00225FBE">
              <w:t>.09</w:t>
            </w:r>
          </w:p>
          <w:p w:rsidR="001E4335" w:rsidRPr="00225FBE" w:rsidRDefault="000F6075" w:rsidP="00423B02">
            <w:pPr>
              <w:spacing w:line="276" w:lineRule="auto"/>
            </w:pPr>
            <w:r>
              <w:t>15</w:t>
            </w:r>
            <w:r w:rsidR="001E4335" w:rsidRPr="00225FBE">
              <w:t>.09</w:t>
            </w:r>
          </w:p>
          <w:p w:rsidR="001E4335" w:rsidRDefault="000F6075" w:rsidP="00423B02">
            <w:pPr>
              <w:spacing w:line="276" w:lineRule="auto"/>
            </w:pPr>
            <w:r>
              <w:t>04</w:t>
            </w:r>
            <w:r w:rsidR="001E4335" w:rsidRPr="00225FBE">
              <w:t>.09</w:t>
            </w:r>
          </w:p>
          <w:p w:rsidR="000F6075" w:rsidRDefault="000F6075" w:rsidP="00423B02">
            <w:pPr>
              <w:spacing w:line="276" w:lineRule="auto"/>
            </w:pPr>
          </w:p>
          <w:p w:rsidR="000F6075" w:rsidRPr="00225FBE" w:rsidRDefault="000F6075" w:rsidP="00423B02">
            <w:pPr>
              <w:spacing w:line="276" w:lineRule="auto"/>
            </w:pPr>
            <w:r>
              <w:t>11.04</w:t>
            </w:r>
          </w:p>
          <w:p w:rsidR="000F6075" w:rsidRDefault="000F6075" w:rsidP="00423B02">
            <w:pPr>
              <w:spacing w:line="276" w:lineRule="auto"/>
            </w:pPr>
          </w:p>
          <w:p w:rsidR="001E4335" w:rsidRPr="00225FBE" w:rsidRDefault="000F6075" w:rsidP="00423B02">
            <w:pPr>
              <w:spacing w:line="276" w:lineRule="auto"/>
            </w:pPr>
            <w:r>
              <w:t>18</w:t>
            </w:r>
            <w:r w:rsidR="001E4335" w:rsidRPr="00225FBE">
              <w:t>.09</w:t>
            </w:r>
          </w:p>
          <w:p w:rsidR="001E4335" w:rsidRPr="00225FBE" w:rsidRDefault="001E4335" w:rsidP="00423B02">
            <w:pPr>
              <w:spacing w:line="276" w:lineRule="auto"/>
            </w:pPr>
          </w:p>
          <w:p w:rsidR="00E15BE5" w:rsidRPr="00225FBE" w:rsidRDefault="000F6075" w:rsidP="00E15BE5">
            <w:pPr>
              <w:spacing w:line="276" w:lineRule="auto"/>
            </w:pPr>
            <w:r>
              <w:t>25</w:t>
            </w:r>
            <w:r w:rsidR="00E15BE5" w:rsidRPr="00225FBE">
              <w:t>.09</w:t>
            </w:r>
          </w:p>
          <w:p w:rsidR="001E4335" w:rsidRDefault="001E4335" w:rsidP="00423B02"/>
          <w:p w:rsidR="00E15BE5" w:rsidRPr="00225FBE" w:rsidRDefault="00E15BE5" w:rsidP="00E15BE5">
            <w:pPr>
              <w:spacing w:line="276" w:lineRule="auto"/>
            </w:pPr>
          </w:p>
          <w:p w:rsidR="00E15BE5" w:rsidRPr="00225FBE" w:rsidRDefault="00E15BE5" w:rsidP="00423B02"/>
        </w:tc>
        <w:tc>
          <w:tcPr>
            <w:tcW w:w="1985" w:type="dxa"/>
            <w:tcBorders>
              <w:top w:val="single" w:sz="4" w:space="0" w:color="000000"/>
              <w:left w:val="single" w:sz="4" w:space="0" w:color="000000"/>
              <w:right w:val="single" w:sz="4" w:space="0" w:color="000000"/>
            </w:tcBorders>
            <w:shd w:val="clear" w:color="auto" w:fill="auto"/>
          </w:tcPr>
          <w:p w:rsidR="001E4335" w:rsidRPr="00225FBE" w:rsidRDefault="000177B4" w:rsidP="00423B02">
            <w:pPr>
              <w:spacing w:line="276" w:lineRule="auto"/>
            </w:pPr>
            <w:r>
              <w:t xml:space="preserve">Классный </w:t>
            </w:r>
            <w:r w:rsidR="007C76BD">
              <w:t>руководитель</w:t>
            </w:r>
          </w:p>
          <w:p w:rsidR="001E4335" w:rsidRPr="00225FBE" w:rsidRDefault="001E4335" w:rsidP="00423B02"/>
          <w:p w:rsidR="001E4335" w:rsidRPr="00225FBE" w:rsidRDefault="001E4335" w:rsidP="00423B02"/>
        </w:tc>
      </w:tr>
      <w:tr w:rsidR="001E4335" w:rsidRPr="00225FBE" w:rsidTr="00AF1B9D">
        <w:trPr>
          <w:trHeight w:val="208"/>
        </w:trPr>
        <w:tc>
          <w:tcPr>
            <w:tcW w:w="2552" w:type="dxa"/>
            <w:tcBorders>
              <w:top w:val="single" w:sz="4" w:space="0" w:color="000000"/>
              <w:left w:val="single" w:sz="4" w:space="0" w:color="000000"/>
              <w:bottom w:val="single" w:sz="4" w:space="0" w:color="000000"/>
            </w:tcBorders>
            <w:shd w:val="clear" w:color="auto" w:fill="auto"/>
          </w:tcPr>
          <w:p w:rsidR="001E4335" w:rsidRDefault="001E4335" w:rsidP="00423B02">
            <w:pPr>
              <w:tabs>
                <w:tab w:val="left" w:pos="851"/>
              </w:tabs>
              <w:jc w:val="center"/>
              <w:rPr>
                <w:b/>
                <w:w w:val="0"/>
              </w:rPr>
            </w:pPr>
            <w:r w:rsidRPr="000B726D">
              <w:rPr>
                <w:b/>
                <w:w w:val="0"/>
              </w:rPr>
              <w:t xml:space="preserve">Модуль </w:t>
            </w:r>
          </w:p>
          <w:p w:rsidR="001E4335" w:rsidRPr="00A208AF" w:rsidRDefault="001E4335" w:rsidP="00423B02">
            <w:pPr>
              <w:tabs>
                <w:tab w:val="left" w:pos="851"/>
              </w:tabs>
              <w:jc w:val="center"/>
              <w:rPr>
                <w:b/>
              </w:rPr>
            </w:pPr>
            <w:r w:rsidRPr="000B726D">
              <w:rPr>
                <w:b/>
              </w:rPr>
              <w:t>«Организация предметно-эстетической среды»</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Pr="00A208AF" w:rsidRDefault="001E4335" w:rsidP="00423B02">
            <w:pPr>
              <w:spacing w:line="276" w:lineRule="auto"/>
            </w:pPr>
          </w:p>
        </w:tc>
        <w:tc>
          <w:tcPr>
            <w:tcW w:w="4678"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 Акция «Чистая территория школы».</w:t>
            </w:r>
          </w:p>
          <w:p w:rsidR="001E4335" w:rsidRPr="00225FBE" w:rsidRDefault="001E4335" w:rsidP="00423B02">
            <w:pPr>
              <w:spacing w:line="276" w:lineRule="auto"/>
            </w:pPr>
            <w:r w:rsidRPr="00225FBE">
              <w:t>2. Викторина «Загадки: наша флора и фауна».</w:t>
            </w:r>
          </w:p>
          <w:p w:rsidR="001E4335" w:rsidRPr="00225FBE" w:rsidRDefault="001E4335" w:rsidP="00423B02">
            <w:pPr>
              <w:spacing w:line="276" w:lineRule="auto"/>
              <w:rPr>
                <w:bCs/>
              </w:rPr>
            </w:pPr>
            <w:r w:rsidRPr="00225FBE">
              <w:t xml:space="preserve">3. </w:t>
            </w:r>
            <w:r w:rsidRPr="00225FBE">
              <w:rPr>
                <w:bCs/>
              </w:rPr>
              <w:t>Международный день мира.</w:t>
            </w:r>
          </w:p>
          <w:p w:rsidR="001E4335" w:rsidRPr="00225FBE" w:rsidRDefault="007C76BD" w:rsidP="00423B02">
            <w:pPr>
              <w:spacing w:line="276" w:lineRule="auto"/>
            </w:pPr>
            <w:r>
              <w:rPr>
                <w:bCs/>
              </w:rPr>
              <w:t>4</w:t>
            </w:r>
            <w:r w:rsidR="001E4335" w:rsidRPr="00225FBE">
              <w:rPr>
                <w:bCs/>
              </w:rPr>
              <w:t>.</w:t>
            </w:r>
            <w:r w:rsidR="001E4335" w:rsidRPr="00225FBE">
              <w:rPr>
                <w:color w:val="000000"/>
                <w:shd w:val="clear" w:color="auto" w:fill="FFFFFF"/>
              </w:rPr>
              <w:t xml:space="preserve"> Международный день глухих.</w:t>
            </w:r>
          </w:p>
        </w:tc>
        <w:tc>
          <w:tcPr>
            <w:tcW w:w="1559" w:type="dxa"/>
            <w:tcBorders>
              <w:top w:val="single" w:sz="4" w:space="0" w:color="000000"/>
              <w:left w:val="single" w:sz="4" w:space="0" w:color="000000"/>
              <w:bottom w:val="single" w:sz="4" w:space="0" w:color="000000"/>
            </w:tcBorders>
            <w:shd w:val="clear" w:color="auto" w:fill="auto"/>
          </w:tcPr>
          <w:p w:rsidR="001E4335" w:rsidRPr="00225FBE" w:rsidRDefault="000F6075" w:rsidP="00423B02">
            <w:pPr>
              <w:spacing w:line="276" w:lineRule="auto"/>
            </w:pPr>
            <w:r>
              <w:t>08</w:t>
            </w:r>
            <w:r w:rsidR="001E4335" w:rsidRPr="00225FBE">
              <w:t>.09</w:t>
            </w:r>
          </w:p>
          <w:p w:rsidR="001E4335" w:rsidRPr="00225FBE" w:rsidRDefault="001E4335" w:rsidP="00423B02">
            <w:pPr>
              <w:spacing w:line="276" w:lineRule="auto"/>
            </w:pPr>
            <w:r w:rsidRPr="00225FBE">
              <w:t>15.09</w:t>
            </w:r>
          </w:p>
          <w:p w:rsidR="000F6075" w:rsidRDefault="000F6075" w:rsidP="00423B02">
            <w:pPr>
              <w:spacing w:line="276" w:lineRule="auto"/>
            </w:pPr>
          </w:p>
          <w:p w:rsidR="001E4335" w:rsidRPr="00225FBE" w:rsidRDefault="001E4335" w:rsidP="00423B02">
            <w:pPr>
              <w:spacing w:line="276" w:lineRule="auto"/>
            </w:pPr>
            <w:r w:rsidRPr="00225FBE">
              <w:t>21.09</w:t>
            </w:r>
          </w:p>
          <w:p w:rsidR="001E4335" w:rsidRPr="00225FBE" w:rsidRDefault="001E4335" w:rsidP="00423B02">
            <w:pPr>
              <w:spacing w:line="276" w:lineRule="auto"/>
            </w:pPr>
            <w:r w:rsidRPr="00225FBE">
              <w:t>27.09</w:t>
            </w:r>
          </w:p>
          <w:p w:rsidR="001E4335" w:rsidRPr="00225FBE" w:rsidRDefault="001E4335" w:rsidP="00423B02">
            <w:pPr>
              <w:spacing w:line="276" w:lineRule="auto"/>
            </w:pPr>
          </w:p>
          <w:p w:rsidR="001E4335" w:rsidRPr="00225FBE" w:rsidRDefault="001E4335" w:rsidP="00423B02">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C76BD" w:rsidRPr="00225FBE" w:rsidRDefault="007C76BD" w:rsidP="007C76BD">
            <w:pPr>
              <w:spacing w:line="276" w:lineRule="auto"/>
            </w:pPr>
            <w:r>
              <w:t>Классный руководитель</w:t>
            </w:r>
          </w:p>
          <w:p w:rsidR="001E4335" w:rsidRPr="00225FBE" w:rsidRDefault="001E4335" w:rsidP="00423B02">
            <w:pPr>
              <w:spacing w:line="276" w:lineRule="auto"/>
            </w:pPr>
          </w:p>
        </w:tc>
      </w:tr>
      <w:tr w:rsidR="001E4335" w:rsidRPr="004A3BB6" w:rsidTr="00AF1B9D">
        <w:trPr>
          <w:trHeight w:val="208"/>
        </w:trPr>
        <w:tc>
          <w:tcPr>
            <w:tcW w:w="2552" w:type="dxa"/>
            <w:tcBorders>
              <w:top w:val="single" w:sz="4" w:space="0" w:color="000000"/>
              <w:left w:val="single" w:sz="4" w:space="0" w:color="000000"/>
              <w:bottom w:val="single" w:sz="4" w:space="0" w:color="000000"/>
            </w:tcBorders>
            <w:shd w:val="clear" w:color="auto" w:fill="auto"/>
          </w:tcPr>
          <w:p w:rsidR="001E4335" w:rsidRDefault="001E4335" w:rsidP="00423B02">
            <w:pPr>
              <w:jc w:val="center"/>
              <w:rPr>
                <w:b/>
                <w:color w:val="000000"/>
                <w:w w:val="0"/>
              </w:rPr>
            </w:pPr>
            <w:r w:rsidRPr="0053574C">
              <w:rPr>
                <w:b/>
                <w:color w:val="000000"/>
                <w:w w:val="0"/>
              </w:rPr>
              <w:t xml:space="preserve">Модуль </w:t>
            </w:r>
          </w:p>
          <w:p w:rsidR="001E4335" w:rsidRPr="0053574C" w:rsidRDefault="001E4335" w:rsidP="00423B02">
            <w:pPr>
              <w:jc w:val="center"/>
              <w:rPr>
                <w:b/>
                <w:color w:val="000000"/>
                <w:w w:val="0"/>
              </w:rPr>
            </w:pPr>
            <w:r w:rsidRPr="0053574C">
              <w:rPr>
                <w:b/>
                <w:color w:val="000000"/>
                <w:w w:val="0"/>
              </w:rPr>
              <w:t>«</w:t>
            </w:r>
            <w:r>
              <w:rPr>
                <w:b/>
                <w:color w:val="000000"/>
                <w:w w:val="0"/>
              </w:rPr>
              <w:t>Программы творческих объединений</w:t>
            </w:r>
            <w:r w:rsidRPr="0053574C">
              <w:rPr>
                <w:b/>
                <w:color w:val="000000"/>
                <w:w w:val="0"/>
              </w:rPr>
              <w:t>»</w:t>
            </w:r>
          </w:p>
          <w:p w:rsidR="001E4335" w:rsidRPr="004A3BB6" w:rsidRDefault="001E4335" w:rsidP="00423B02">
            <w:pPr>
              <w:spacing w:line="276" w:lineRule="auto"/>
            </w:pPr>
          </w:p>
        </w:tc>
        <w:tc>
          <w:tcPr>
            <w:tcW w:w="4678" w:type="dxa"/>
            <w:tcBorders>
              <w:top w:val="single" w:sz="4" w:space="0" w:color="000000"/>
              <w:left w:val="single" w:sz="4" w:space="0" w:color="000000"/>
              <w:bottom w:val="single" w:sz="4" w:space="0" w:color="000000"/>
            </w:tcBorders>
            <w:shd w:val="clear" w:color="auto" w:fill="auto"/>
          </w:tcPr>
          <w:p w:rsidR="000F6075" w:rsidRDefault="000F6075" w:rsidP="000F6075">
            <w:pPr>
              <w:spacing w:line="276" w:lineRule="auto"/>
            </w:pPr>
            <w:r>
              <w:t>1. «Мы говорим НЕТ наркотикам!</w:t>
            </w:r>
            <w:r w:rsidR="001E4335" w:rsidRPr="00225FBE">
              <w:t xml:space="preserve">» </w:t>
            </w:r>
          </w:p>
          <w:p w:rsidR="001E4335" w:rsidRPr="004A3BB6" w:rsidRDefault="007C76BD" w:rsidP="000F6075">
            <w:pPr>
              <w:spacing w:line="276" w:lineRule="auto"/>
            </w:pPr>
            <w:r>
              <w:t>2</w:t>
            </w:r>
            <w:r w:rsidR="000F6075">
              <w:t>.  М</w:t>
            </w:r>
            <w:r>
              <w:t xml:space="preserve">есячник </w:t>
            </w:r>
            <w:r w:rsidR="001E4335" w:rsidRPr="004A3BB6">
              <w:t>безопасности.</w:t>
            </w:r>
          </w:p>
        </w:tc>
        <w:tc>
          <w:tcPr>
            <w:tcW w:w="1559" w:type="dxa"/>
            <w:tcBorders>
              <w:top w:val="single" w:sz="4" w:space="0" w:color="000000"/>
              <w:left w:val="single" w:sz="4" w:space="0" w:color="000000"/>
              <w:bottom w:val="single" w:sz="4" w:space="0" w:color="000000"/>
            </w:tcBorders>
            <w:shd w:val="clear" w:color="auto" w:fill="auto"/>
          </w:tcPr>
          <w:p w:rsidR="007C76BD" w:rsidRDefault="000F6075" w:rsidP="00423B02">
            <w:pPr>
              <w:spacing w:line="276" w:lineRule="auto"/>
            </w:pPr>
            <w:r>
              <w:t>29.09</w:t>
            </w:r>
          </w:p>
          <w:p w:rsidR="001E4335" w:rsidRPr="004A3BB6" w:rsidRDefault="007C76BD" w:rsidP="00423B02">
            <w:pPr>
              <w:spacing w:line="276" w:lineRule="auto"/>
            </w:pPr>
            <w:r>
              <w:t>02.09.– 30</w:t>
            </w:r>
            <w:r w:rsidR="001E4335" w:rsidRPr="004A3BB6">
              <w:t>.09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4A3BB6" w:rsidRDefault="000F6075" w:rsidP="000F6075">
            <w:pPr>
              <w:spacing w:line="276" w:lineRule="auto"/>
            </w:pPr>
            <w:r>
              <w:t>Классный руководитель</w:t>
            </w:r>
          </w:p>
        </w:tc>
      </w:tr>
      <w:tr w:rsidR="001E4335" w:rsidRPr="00225FBE" w:rsidTr="00AF1B9D">
        <w:trPr>
          <w:trHeight w:val="563"/>
        </w:trPr>
        <w:tc>
          <w:tcPr>
            <w:tcW w:w="2552" w:type="dxa"/>
            <w:tcBorders>
              <w:top w:val="single" w:sz="4" w:space="0" w:color="000000"/>
              <w:left w:val="single" w:sz="4" w:space="0" w:color="000000"/>
              <w:bottom w:val="single" w:sz="4" w:space="0" w:color="000000"/>
            </w:tcBorders>
            <w:shd w:val="clear" w:color="auto" w:fill="auto"/>
          </w:tcPr>
          <w:p w:rsidR="001E4335" w:rsidRPr="004A3BB6" w:rsidRDefault="001E4335" w:rsidP="00423B02">
            <w:pPr>
              <w:tabs>
                <w:tab w:val="left" w:pos="851"/>
              </w:tabs>
              <w:jc w:val="center"/>
              <w:rPr>
                <w:b/>
                <w:iCs/>
                <w:w w:val="0"/>
              </w:rPr>
            </w:pPr>
            <w:r w:rsidRPr="00022F74">
              <w:rPr>
                <w:b/>
                <w:iCs/>
                <w:w w:val="0"/>
              </w:rPr>
              <w:t>Модуль «Профориентация»</w:t>
            </w:r>
          </w:p>
          <w:p w:rsidR="001E4335" w:rsidRDefault="001E4335" w:rsidP="00423B02">
            <w:pPr>
              <w:jc w:val="center"/>
              <w:rPr>
                <w:b/>
                <w:iCs/>
                <w:color w:val="000000"/>
                <w:w w:val="0"/>
              </w:rPr>
            </w:pPr>
            <w:r w:rsidRPr="0053574C">
              <w:rPr>
                <w:b/>
                <w:iCs/>
                <w:color w:val="000000"/>
                <w:w w:val="0"/>
              </w:rPr>
              <w:t>Модуль</w:t>
            </w:r>
          </w:p>
          <w:p w:rsidR="001E4335" w:rsidRPr="0053574C" w:rsidRDefault="001E4335" w:rsidP="00423B02">
            <w:pPr>
              <w:jc w:val="center"/>
              <w:rPr>
                <w:b/>
                <w:iCs/>
                <w:color w:val="000000"/>
                <w:w w:val="0"/>
              </w:rPr>
            </w:pPr>
            <w:r w:rsidRPr="0053574C">
              <w:rPr>
                <w:b/>
                <w:iCs/>
                <w:color w:val="000000"/>
                <w:w w:val="0"/>
              </w:rPr>
              <w:t xml:space="preserve"> «Классное руководство»</w:t>
            </w:r>
          </w:p>
          <w:p w:rsidR="001E4335" w:rsidRPr="004A3BB6" w:rsidRDefault="001E4335" w:rsidP="00423B02">
            <w:pPr>
              <w:spacing w:line="276" w:lineRule="auto"/>
              <w:jc w:val="center"/>
            </w:pPr>
          </w:p>
        </w:tc>
        <w:tc>
          <w:tcPr>
            <w:tcW w:w="4678"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left"/>
            </w:pPr>
            <w:r w:rsidRPr="00225FBE">
              <w:t xml:space="preserve"> Месячник безопасности пешеходов.</w:t>
            </w:r>
          </w:p>
          <w:p w:rsidR="001E4335" w:rsidRPr="00225FBE" w:rsidRDefault="001E4335" w:rsidP="00423B02">
            <w:pPr>
              <w:spacing w:line="276" w:lineRule="auto"/>
              <w:jc w:val="left"/>
            </w:pPr>
          </w:p>
        </w:tc>
        <w:tc>
          <w:tcPr>
            <w:tcW w:w="1559"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p>
          <w:p w:rsidR="001E4335" w:rsidRPr="00225FBE" w:rsidRDefault="00087526" w:rsidP="00423B02">
            <w:pPr>
              <w:spacing w:line="276" w:lineRule="auto"/>
            </w:pPr>
            <w:r>
              <w:t xml:space="preserve">В </w:t>
            </w:r>
            <w:r w:rsidR="001E4335" w:rsidRPr="00225FBE">
              <w:t>течение месяца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C76BD" w:rsidRPr="00225FBE" w:rsidRDefault="007C76BD" w:rsidP="007C76BD">
            <w:pPr>
              <w:spacing w:line="276" w:lineRule="auto"/>
            </w:pPr>
            <w:r>
              <w:t>Классный руководитель</w:t>
            </w:r>
          </w:p>
          <w:p w:rsidR="001E4335" w:rsidRPr="00225FBE" w:rsidRDefault="001E4335" w:rsidP="00423B02">
            <w:pPr>
              <w:spacing w:line="276" w:lineRule="auto"/>
            </w:pPr>
          </w:p>
        </w:tc>
      </w:tr>
      <w:tr w:rsidR="001E4335" w:rsidRPr="00225FBE" w:rsidTr="00AF1B9D">
        <w:trPr>
          <w:trHeight w:val="563"/>
        </w:trPr>
        <w:tc>
          <w:tcPr>
            <w:tcW w:w="2552" w:type="dxa"/>
            <w:tcBorders>
              <w:top w:val="single" w:sz="4" w:space="0" w:color="000000"/>
              <w:left w:val="single" w:sz="4" w:space="0" w:color="000000"/>
              <w:bottom w:val="single" w:sz="4" w:space="0" w:color="000000"/>
            </w:tcBorders>
            <w:shd w:val="clear" w:color="auto" w:fill="auto"/>
          </w:tcPr>
          <w:p w:rsidR="001E4335" w:rsidRDefault="001E4335" w:rsidP="00423B02">
            <w:pPr>
              <w:spacing w:line="276" w:lineRule="auto"/>
              <w:jc w:val="center"/>
              <w:rPr>
                <w:b/>
                <w:color w:val="000000"/>
                <w:w w:val="0"/>
              </w:rPr>
            </w:pPr>
            <w:r w:rsidRPr="0053574C">
              <w:rPr>
                <w:b/>
                <w:color w:val="000000"/>
                <w:w w:val="0"/>
              </w:rPr>
              <w:t>Модуль «Школьный урок»</w:t>
            </w:r>
          </w:p>
          <w:p w:rsidR="001E4335" w:rsidRDefault="001E4335" w:rsidP="00423B02">
            <w:pPr>
              <w:spacing w:line="276" w:lineRule="auto"/>
              <w:jc w:val="center"/>
            </w:pPr>
          </w:p>
          <w:p w:rsidR="001E4335" w:rsidRPr="004A3BB6" w:rsidRDefault="001E4335" w:rsidP="00423B02">
            <w:pPr>
              <w:spacing w:line="276" w:lineRule="auto"/>
            </w:pPr>
          </w:p>
        </w:tc>
        <w:tc>
          <w:tcPr>
            <w:tcW w:w="4678" w:type="dxa"/>
            <w:tcBorders>
              <w:top w:val="single" w:sz="4" w:space="0" w:color="000000"/>
              <w:left w:val="single" w:sz="4" w:space="0" w:color="000000"/>
              <w:bottom w:val="single" w:sz="4" w:space="0" w:color="000000"/>
            </w:tcBorders>
            <w:shd w:val="clear" w:color="auto" w:fill="auto"/>
          </w:tcPr>
          <w:p w:rsidR="00C76F78" w:rsidRPr="00C76F78" w:rsidRDefault="00C76F78" w:rsidP="00C76F78">
            <w:pPr>
              <w:jc w:val="left"/>
            </w:pPr>
            <w:r>
              <w:rPr>
                <w:rFonts w:ascii="Arial" w:hAnsi="Arial" w:cs="Arial"/>
                <w:color w:val="000000"/>
                <w:sz w:val="23"/>
                <w:szCs w:val="23"/>
                <w:shd w:val="clear" w:color="auto" w:fill="FFFFFF"/>
              </w:rPr>
              <w:t>1.</w:t>
            </w:r>
            <w:r w:rsidR="00087526">
              <w:rPr>
                <w:color w:val="000000"/>
                <w:shd w:val="clear" w:color="auto" w:fill="FFFFFF"/>
              </w:rPr>
              <w:t>1</w:t>
            </w:r>
            <w:r w:rsidRPr="00C76F78">
              <w:rPr>
                <w:color w:val="000000"/>
                <w:shd w:val="clear" w:color="auto" w:fill="FFFFFF"/>
              </w:rPr>
              <w:t xml:space="preserve">05 лет со дня рождения </w:t>
            </w:r>
            <w:r w:rsidR="00087526">
              <w:rPr>
                <w:color w:val="000000"/>
                <w:shd w:val="clear" w:color="auto" w:fill="FFFFFF"/>
              </w:rPr>
              <w:t>Бориса Владимировича Заходера.</w:t>
            </w:r>
          </w:p>
          <w:p w:rsidR="001E4335" w:rsidRPr="00225FBE" w:rsidRDefault="001E4335" w:rsidP="007C76BD">
            <w:pPr>
              <w:jc w:val="left"/>
            </w:pPr>
          </w:p>
        </w:tc>
        <w:tc>
          <w:tcPr>
            <w:tcW w:w="1559" w:type="dxa"/>
            <w:tcBorders>
              <w:top w:val="single" w:sz="4" w:space="0" w:color="000000"/>
              <w:left w:val="single" w:sz="4" w:space="0" w:color="000000"/>
              <w:bottom w:val="single" w:sz="4" w:space="0" w:color="000000"/>
            </w:tcBorders>
            <w:shd w:val="clear" w:color="auto" w:fill="auto"/>
          </w:tcPr>
          <w:p w:rsidR="001E4335" w:rsidRPr="00225FBE" w:rsidRDefault="00087526" w:rsidP="00423B02">
            <w:pPr>
              <w:spacing w:line="276" w:lineRule="auto"/>
            </w:pPr>
            <w:r>
              <w:t>08</w:t>
            </w:r>
            <w:r w:rsidR="001E4335" w:rsidRPr="00225FBE">
              <w:t>.09</w:t>
            </w:r>
          </w:p>
          <w:p w:rsidR="001E4335" w:rsidRPr="00225FBE" w:rsidRDefault="001E4335" w:rsidP="00423B02">
            <w:pPr>
              <w:spacing w:line="276" w:lineRule="auto"/>
            </w:pPr>
          </w:p>
          <w:p w:rsidR="001E4335" w:rsidRPr="00225FBE" w:rsidRDefault="001E4335" w:rsidP="00423B02">
            <w:pPr>
              <w:spacing w:line="276" w:lineRule="auto"/>
            </w:pPr>
          </w:p>
          <w:p w:rsidR="001E4335" w:rsidRPr="00225FBE" w:rsidRDefault="001E4335" w:rsidP="00423B02">
            <w:pPr>
              <w:spacing w:line="276" w:lineRule="auto"/>
            </w:pPr>
          </w:p>
          <w:p w:rsidR="001E4335" w:rsidRPr="00225FBE" w:rsidRDefault="001E4335" w:rsidP="00423B02">
            <w:pPr>
              <w:spacing w:line="276" w:lineRule="auto"/>
            </w:pPr>
          </w:p>
          <w:p w:rsidR="001E4335" w:rsidRPr="00225FBE" w:rsidRDefault="001E4335" w:rsidP="00423B02">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C76BD" w:rsidRPr="00225FBE" w:rsidRDefault="007C76BD" w:rsidP="007C76BD">
            <w:pPr>
              <w:spacing w:line="276" w:lineRule="auto"/>
            </w:pPr>
            <w:r>
              <w:t>Классный руководитель</w:t>
            </w:r>
          </w:p>
          <w:p w:rsidR="001E4335" w:rsidRPr="00225FBE" w:rsidRDefault="001E4335" w:rsidP="00423B02">
            <w:pPr>
              <w:spacing w:line="276" w:lineRule="auto"/>
            </w:pPr>
          </w:p>
        </w:tc>
      </w:tr>
    </w:tbl>
    <w:p w:rsidR="007C76BD" w:rsidRDefault="007C76BD" w:rsidP="001E4335">
      <w:pPr>
        <w:spacing w:line="276" w:lineRule="auto"/>
        <w:rPr>
          <w:b/>
          <w:sz w:val="22"/>
          <w:szCs w:val="22"/>
        </w:rPr>
      </w:pPr>
    </w:p>
    <w:p w:rsidR="007C76BD" w:rsidRDefault="007C76BD" w:rsidP="001E4335">
      <w:pPr>
        <w:spacing w:line="276" w:lineRule="auto"/>
        <w:rPr>
          <w:b/>
          <w:sz w:val="22"/>
          <w:szCs w:val="22"/>
        </w:rPr>
      </w:pPr>
    </w:p>
    <w:p w:rsidR="007C76BD" w:rsidRDefault="007C76BD" w:rsidP="001E4335">
      <w:pPr>
        <w:spacing w:line="276" w:lineRule="auto"/>
        <w:rPr>
          <w:b/>
          <w:sz w:val="22"/>
          <w:szCs w:val="22"/>
        </w:rPr>
      </w:pPr>
    </w:p>
    <w:p w:rsidR="007C76BD" w:rsidRDefault="007C76BD" w:rsidP="001E4335">
      <w:pPr>
        <w:spacing w:line="276" w:lineRule="auto"/>
        <w:rPr>
          <w:b/>
          <w:sz w:val="22"/>
          <w:szCs w:val="22"/>
        </w:rPr>
      </w:pPr>
    </w:p>
    <w:p w:rsidR="007C76BD" w:rsidRDefault="007C76BD" w:rsidP="001E4335">
      <w:pPr>
        <w:spacing w:line="276" w:lineRule="auto"/>
        <w:rPr>
          <w:b/>
          <w:sz w:val="22"/>
          <w:szCs w:val="22"/>
        </w:rPr>
      </w:pPr>
    </w:p>
    <w:p w:rsidR="007C76BD" w:rsidRDefault="007C76BD" w:rsidP="001E4335">
      <w:pPr>
        <w:spacing w:line="276" w:lineRule="auto"/>
        <w:rPr>
          <w:b/>
          <w:sz w:val="22"/>
          <w:szCs w:val="22"/>
        </w:rPr>
      </w:pPr>
    </w:p>
    <w:p w:rsidR="007C76BD" w:rsidRDefault="007C76BD" w:rsidP="001E4335">
      <w:pPr>
        <w:spacing w:line="276" w:lineRule="auto"/>
        <w:rPr>
          <w:b/>
          <w:sz w:val="22"/>
          <w:szCs w:val="22"/>
        </w:rPr>
      </w:pPr>
    </w:p>
    <w:p w:rsidR="007C76BD" w:rsidRDefault="007C76BD" w:rsidP="001E4335">
      <w:pPr>
        <w:spacing w:line="276" w:lineRule="auto"/>
        <w:rPr>
          <w:b/>
          <w:sz w:val="22"/>
          <w:szCs w:val="22"/>
        </w:rPr>
      </w:pPr>
    </w:p>
    <w:p w:rsidR="001E4335" w:rsidRPr="00FC0D07" w:rsidRDefault="001E4335" w:rsidP="001E4335">
      <w:pPr>
        <w:spacing w:line="276" w:lineRule="auto"/>
        <w:rPr>
          <w:b/>
          <w:color w:val="FF0000"/>
        </w:rPr>
      </w:pPr>
      <w:r w:rsidRPr="00FC0D07">
        <w:rPr>
          <w:b/>
          <w:color w:val="FF0000"/>
        </w:rPr>
        <w:t>ОКТЯБРЬ</w:t>
      </w:r>
    </w:p>
    <w:tbl>
      <w:tblPr>
        <w:tblW w:w="10916" w:type="dxa"/>
        <w:tblInd w:w="-176" w:type="dxa"/>
        <w:tblLayout w:type="fixed"/>
        <w:tblLook w:val="0000"/>
      </w:tblPr>
      <w:tblGrid>
        <w:gridCol w:w="2269"/>
        <w:gridCol w:w="4536"/>
        <w:gridCol w:w="2126"/>
        <w:gridCol w:w="1985"/>
      </w:tblGrid>
      <w:tr w:rsidR="001E4335" w:rsidRPr="00225FBE" w:rsidTr="00AF1B9D">
        <w:tc>
          <w:tcPr>
            <w:tcW w:w="2269" w:type="dxa"/>
            <w:tcBorders>
              <w:top w:val="single" w:sz="4" w:space="0" w:color="000000"/>
              <w:left w:val="single" w:sz="4" w:space="0" w:color="000000"/>
              <w:bottom w:val="single" w:sz="4" w:space="0" w:color="000000"/>
            </w:tcBorders>
            <w:shd w:val="clear" w:color="auto" w:fill="auto"/>
          </w:tcPr>
          <w:p w:rsidR="001E4335" w:rsidRPr="0053574C" w:rsidRDefault="001E4335" w:rsidP="00423B02">
            <w:pPr>
              <w:jc w:val="center"/>
              <w:rPr>
                <w:b/>
                <w:color w:val="000000"/>
                <w:w w:val="0"/>
              </w:rPr>
            </w:pPr>
            <w:r w:rsidRPr="0053574C">
              <w:rPr>
                <w:b/>
                <w:color w:val="000000"/>
                <w:w w:val="0"/>
              </w:rPr>
              <w:t>Виды, формы и содержание деятельности</w:t>
            </w:r>
          </w:p>
          <w:p w:rsidR="001E4335" w:rsidRPr="004A3BB6" w:rsidRDefault="001E4335" w:rsidP="00423B02">
            <w:pPr>
              <w:spacing w:line="276" w:lineRule="auto"/>
              <w:rPr>
                <w:b/>
              </w:rP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Название мероприятия</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Дата 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jc w:val="center"/>
            </w:pPr>
            <w:r w:rsidRPr="00225FBE">
              <w:rPr>
                <w:b/>
              </w:rPr>
              <w:t>Ответственный</w:t>
            </w:r>
          </w:p>
        </w:tc>
      </w:tr>
      <w:tr w:rsidR="001E4335" w:rsidRPr="00225FBE" w:rsidTr="00AF1B9D">
        <w:trPr>
          <w:trHeight w:val="2488"/>
        </w:trPr>
        <w:tc>
          <w:tcPr>
            <w:tcW w:w="2269" w:type="dxa"/>
            <w:tcBorders>
              <w:left w:val="single" w:sz="4" w:space="0" w:color="000000"/>
            </w:tcBorders>
            <w:shd w:val="clear" w:color="auto" w:fill="auto"/>
          </w:tcPr>
          <w:p w:rsidR="001E4335" w:rsidRDefault="001E4335" w:rsidP="00423B02">
            <w:pPr>
              <w:tabs>
                <w:tab w:val="left" w:pos="851"/>
              </w:tabs>
              <w:jc w:val="center"/>
              <w:rPr>
                <w:b/>
                <w:iCs/>
                <w:w w:val="0"/>
              </w:rPr>
            </w:pPr>
            <w:r w:rsidRPr="00935B74">
              <w:rPr>
                <w:b/>
                <w:iCs/>
                <w:w w:val="0"/>
              </w:rPr>
              <w:t>Модуль «Детские общественные объединения»</w:t>
            </w:r>
          </w:p>
          <w:p w:rsidR="001E4335" w:rsidRPr="0053574C" w:rsidRDefault="001E4335" w:rsidP="00423B02">
            <w:pPr>
              <w:tabs>
                <w:tab w:val="left" w:pos="851"/>
              </w:tabs>
              <w:jc w:val="center"/>
              <w:rPr>
                <w:b/>
                <w:iCs/>
                <w:color w:val="000000"/>
                <w:w w:val="0"/>
              </w:rPr>
            </w:pPr>
            <w:r w:rsidRPr="0053574C">
              <w:rPr>
                <w:b/>
                <w:iCs/>
                <w:color w:val="000000"/>
                <w:w w:val="0"/>
              </w:rPr>
              <w:t>Модуль «Самоуправление»</w:t>
            </w:r>
          </w:p>
          <w:p w:rsidR="001E4335" w:rsidRPr="00A208AF" w:rsidRDefault="001E4335" w:rsidP="00423B02">
            <w:pPr>
              <w:tabs>
                <w:tab w:val="left" w:pos="851"/>
              </w:tabs>
              <w:jc w:val="center"/>
              <w:rPr>
                <w:b/>
                <w:iCs/>
                <w:w w:val="0"/>
              </w:rPr>
            </w:pPr>
          </w:p>
          <w:p w:rsidR="001E4335" w:rsidRPr="004A3BB6" w:rsidRDefault="001E4335" w:rsidP="00423B02"/>
        </w:tc>
        <w:tc>
          <w:tcPr>
            <w:tcW w:w="4536" w:type="dxa"/>
            <w:tcBorders>
              <w:left w:val="single" w:sz="4" w:space="0" w:color="000000"/>
              <w:bottom w:val="single" w:sz="4" w:space="0" w:color="auto"/>
            </w:tcBorders>
            <w:shd w:val="clear" w:color="auto" w:fill="auto"/>
          </w:tcPr>
          <w:p w:rsidR="001E4335" w:rsidRDefault="001E4335" w:rsidP="00087526">
            <w:r w:rsidRPr="00225FBE">
              <w:t>1.</w:t>
            </w:r>
            <w:r w:rsidR="00087526">
              <w:t>Месячник правовых знаний.</w:t>
            </w:r>
          </w:p>
          <w:p w:rsidR="00087526" w:rsidRDefault="00087526" w:rsidP="00087526"/>
          <w:p w:rsidR="00087526" w:rsidRPr="00225FBE" w:rsidRDefault="00087526" w:rsidP="00087526"/>
          <w:p w:rsidR="00087526" w:rsidRDefault="007C76BD" w:rsidP="007C76BD">
            <w:pPr>
              <w:spacing w:line="276" w:lineRule="auto"/>
            </w:pPr>
            <w:r>
              <w:t>3.</w:t>
            </w:r>
            <w:r w:rsidR="00C76F78">
              <w:t xml:space="preserve"> Разговор</w:t>
            </w:r>
            <w:r w:rsidR="00B96689">
              <w:t>ы</w:t>
            </w:r>
            <w:r w:rsidR="00C76F78">
              <w:t xml:space="preserve"> о важн</w:t>
            </w:r>
            <w:r w:rsidR="00087526">
              <w:t>ом. «День учителя</w:t>
            </w:r>
          </w:p>
          <w:p w:rsidR="001E4335" w:rsidRDefault="00087526" w:rsidP="007C76BD">
            <w:pPr>
              <w:spacing w:line="276" w:lineRule="auto"/>
            </w:pPr>
            <w:r>
              <w:t>( советники по воспитанию )</w:t>
            </w:r>
            <w:r w:rsidR="00C76F78">
              <w:t>».</w:t>
            </w:r>
          </w:p>
          <w:p w:rsidR="00087526" w:rsidRDefault="007C76BD" w:rsidP="00423B02">
            <w:r>
              <w:t>4</w:t>
            </w:r>
            <w:r w:rsidR="00C76F78">
              <w:t>. Разговор</w:t>
            </w:r>
            <w:r w:rsidR="00B96689">
              <w:t>ы</w:t>
            </w:r>
            <w:r w:rsidR="00C76F78">
              <w:t xml:space="preserve"> о важном. </w:t>
            </w:r>
          </w:p>
          <w:p w:rsidR="00C76F78" w:rsidRDefault="00087526" w:rsidP="00423B02">
            <w:r>
              <w:t>«О взаимоотношениях в коллективе</w:t>
            </w:r>
            <w:r w:rsidR="00C76F78">
              <w:t>».</w:t>
            </w:r>
          </w:p>
          <w:p w:rsidR="00C76F78" w:rsidRDefault="007C76BD" w:rsidP="00423B02">
            <w:r>
              <w:t>5</w:t>
            </w:r>
            <w:r w:rsidR="00C76F78">
              <w:t>. Разговор</w:t>
            </w:r>
            <w:r w:rsidR="00B96689">
              <w:t>ы</w:t>
            </w:r>
            <w:r w:rsidR="00087526">
              <w:t xml:space="preserve"> о важном. « По ту сторону экрана. 115 лет кино в России».</w:t>
            </w:r>
          </w:p>
          <w:p w:rsidR="00087526" w:rsidRDefault="007C76BD" w:rsidP="007C76BD">
            <w:r>
              <w:t>6.</w:t>
            </w:r>
            <w:r w:rsidR="00C76F78">
              <w:t xml:space="preserve"> Разговор</w:t>
            </w:r>
            <w:r w:rsidR="00B96689">
              <w:t>ы</w:t>
            </w:r>
            <w:r w:rsidR="00087526">
              <w:t xml:space="preserve"> о важном. </w:t>
            </w:r>
          </w:p>
          <w:p w:rsidR="00C76F78" w:rsidRDefault="00087526" w:rsidP="007C76BD">
            <w:r>
              <w:t>«День подразделений специального назначения</w:t>
            </w:r>
            <w:r w:rsidR="00C76F78">
              <w:t>».</w:t>
            </w:r>
          </w:p>
          <w:p w:rsidR="007C76BD" w:rsidRPr="00225FBE" w:rsidRDefault="007C76BD" w:rsidP="007C76BD">
            <w:r>
              <w:t>7.</w:t>
            </w:r>
            <w:r w:rsidR="00087526">
              <w:t>Разговоры о важном. «День народного единства».</w:t>
            </w:r>
          </w:p>
        </w:tc>
        <w:tc>
          <w:tcPr>
            <w:tcW w:w="2126" w:type="dxa"/>
            <w:tcBorders>
              <w:left w:val="single" w:sz="4" w:space="0" w:color="000000"/>
            </w:tcBorders>
            <w:shd w:val="clear" w:color="auto" w:fill="auto"/>
          </w:tcPr>
          <w:p w:rsidR="001E4335" w:rsidRDefault="00087526" w:rsidP="00423B02">
            <w:pPr>
              <w:spacing w:line="276" w:lineRule="auto"/>
            </w:pPr>
            <w:r>
              <w:t>В течении всего месяца</w:t>
            </w:r>
          </w:p>
          <w:p w:rsidR="00087526" w:rsidRPr="00225FBE" w:rsidRDefault="00087526" w:rsidP="00423B02">
            <w:pPr>
              <w:spacing w:line="276" w:lineRule="auto"/>
            </w:pPr>
          </w:p>
          <w:p w:rsidR="001E4335" w:rsidRPr="00225FBE" w:rsidRDefault="00087526" w:rsidP="00423B02">
            <w:pPr>
              <w:spacing w:line="276" w:lineRule="auto"/>
            </w:pPr>
            <w:r>
              <w:t>02.10</w:t>
            </w:r>
          </w:p>
          <w:p w:rsidR="001E4335" w:rsidRPr="00225FBE" w:rsidRDefault="001E4335" w:rsidP="00423B02">
            <w:pPr>
              <w:spacing w:line="276" w:lineRule="auto"/>
            </w:pPr>
          </w:p>
          <w:p w:rsidR="007C76BD" w:rsidRDefault="00087526" w:rsidP="00423B02">
            <w:pPr>
              <w:spacing w:line="276" w:lineRule="auto"/>
            </w:pPr>
            <w:r>
              <w:t>09.10</w:t>
            </w:r>
          </w:p>
          <w:p w:rsidR="007C76BD" w:rsidRDefault="007C76BD" w:rsidP="00423B02">
            <w:pPr>
              <w:spacing w:line="276" w:lineRule="auto"/>
            </w:pPr>
          </w:p>
          <w:p w:rsidR="00087526" w:rsidRDefault="00087526" w:rsidP="00423B02">
            <w:pPr>
              <w:spacing w:line="276" w:lineRule="auto"/>
            </w:pPr>
            <w:r>
              <w:t>16.10</w:t>
            </w:r>
          </w:p>
          <w:p w:rsidR="007C76BD" w:rsidRDefault="00087526" w:rsidP="00423B02">
            <w:pPr>
              <w:spacing w:line="276" w:lineRule="auto"/>
            </w:pPr>
            <w:r>
              <w:t>23.10</w:t>
            </w:r>
          </w:p>
          <w:p w:rsidR="00C76F78" w:rsidRDefault="00C76F78" w:rsidP="00423B02">
            <w:pPr>
              <w:widowControl w:val="0"/>
              <w:wordWrap w:val="0"/>
              <w:autoSpaceDE w:val="0"/>
              <w:autoSpaceDN w:val="0"/>
              <w:spacing w:line="276" w:lineRule="auto"/>
            </w:pPr>
          </w:p>
          <w:p w:rsidR="00C76F78" w:rsidRDefault="00C76F78" w:rsidP="00423B02">
            <w:pPr>
              <w:widowControl w:val="0"/>
              <w:wordWrap w:val="0"/>
              <w:autoSpaceDE w:val="0"/>
              <w:autoSpaceDN w:val="0"/>
              <w:spacing w:line="276" w:lineRule="auto"/>
            </w:pPr>
          </w:p>
          <w:p w:rsidR="00087526" w:rsidRPr="00225FBE" w:rsidRDefault="00087526" w:rsidP="00423B02">
            <w:pPr>
              <w:widowControl w:val="0"/>
              <w:wordWrap w:val="0"/>
              <w:autoSpaceDE w:val="0"/>
              <w:autoSpaceDN w:val="0"/>
              <w:spacing w:line="276" w:lineRule="auto"/>
            </w:pPr>
            <w:r>
              <w:t xml:space="preserve">30.10 </w:t>
            </w:r>
          </w:p>
        </w:tc>
        <w:tc>
          <w:tcPr>
            <w:tcW w:w="1985" w:type="dxa"/>
            <w:tcBorders>
              <w:left w:val="single" w:sz="4" w:space="0" w:color="000000"/>
              <w:bottom w:val="single" w:sz="4" w:space="0" w:color="auto"/>
              <w:right w:val="single" w:sz="4" w:space="0" w:color="000000"/>
            </w:tcBorders>
            <w:shd w:val="clear" w:color="auto" w:fill="auto"/>
          </w:tcPr>
          <w:p w:rsidR="007C76BD" w:rsidRPr="00225FBE" w:rsidRDefault="007C76BD" w:rsidP="007C76BD">
            <w:pPr>
              <w:spacing w:line="276" w:lineRule="auto"/>
            </w:pPr>
            <w:r>
              <w:t>Классный руководитель</w:t>
            </w:r>
          </w:p>
          <w:p w:rsidR="001E4335" w:rsidRPr="00225FBE" w:rsidRDefault="001E4335" w:rsidP="00423B02"/>
        </w:tc>
      </w:tr>
      <w:tr w:rsidR="001E4335" w:rsidRPr="00225FBE" w:rsidTr="00AF1B9D">
        <w:tc>
          <w:tcPr>
            <w:tcW w:w="2269" w:type="dxa"/>
            <w:tcBorders>
              <w:top w:val="single" w:sz="4" w:space="0" w:color="000000"/>
              <w:left w:val="single" w:sz="4" w:space="0" w:color="000000"/>
              <w:bottom w:val="single" w:sz="4" w:space="0" w:color="000000"/>
            </w:tcBorders>
            <w:shd w:val="clear" w:color="auto" w:fill="auto"/>
          </w:tcPr>
          <w:p w:rsidR="001E4335" w:rsidRDefault="001E4335" w:rsidP="00423B02">
            <w:pPr>
              <w:tabs>
                <w:tab w:val="left" w:pos="851"/>
              </w:tabs>
              <w:jc w:val="center"/>
              <w:rPr>
                <w:b/>
                <w:w w:val="0"/>
              </w:rPr>
            </w:pPr>
            <w:r w:rsidRPr="000B726D">
              <w:rPr>
                <w:b/>
                <w:w w:val="0"/>
              </w:rPr>
              <w:t xml:space="preserve">Модуль </w:t>
            </w:r>
          </w:p>
          <w:p w:rsidR="001E4335" w:rsidRPr="00A208AF" w:rsidRDefault="001E4335" w:rsidP="00423B02">
            <w:pPr>
              <w:tabs>
                <w:tab w:val="left" w:pos="851"/>
              </w:tabs>
              <w:jc w:val="center"/>
              <w:rPr>
                <w:b/>
              </w:rPr>
            </w:pPr>
            <w:r w:rsidRPr="000B726D">
              <w:rPr>
                <w:b/>
              </w:rPr>
              <w:t>«Организация предметно-эстетической среды»</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Pr="00A208AF"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w:t>
            </w:r>
            <w:r w:rsidRPr="00225FBE">
              <w:rPr>
                <w:bCs/>
                <w:lang w:eastAsia="ru-RU"/>
              </w:rPr>
              <w:t>Всемирный день защиты животных.</w:t>
            </w:r>
          </w:p>
          <w:p w:rsidR="001E4335" w:rsidRPr="00225FBE" w:rsidRDefault="001E4335" w:rsidP="00423B02">
            <w:pPr>
              <w:spacing w:line="276" w:lineRule="auto"/>
            </w:pPr>
            <w:r w:rsidRPr="00225FBE">
              <w:t>2. Конкурс рисунков «Здравствуй, Осень Золотая».</w:t>
            </w:r>
          </w:p>
          <w:p w:rsidR="001E4335" w:rsidRPr="00225FBE" w:rsidRDefault="001E4335" w:rsidP="00423B02">
            <w:pPr>
              <w:spacing w:line="276" w:lineRule="auto"/>
            </w:pPr>
            <w:r w:rsidRPr="00225FBE">
              <w:t>3.День интернета.</w:t>
            </w:r>
          </w:p>
          <w:p w:rsidR="001E4335" w:rsidRPr="00225FBE" w:rsidRDefault="001E4335" w:rsidP="00423B02">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C76F78" w:rsidP="00423B02">
            <w:pPr>
              <w:spacing w:line="276" w:lineRule="auto"/>
            </w:pPr>
            <w:r>
              <w:t>03</w:t>
            </w:r>
            <w:r w:rsidR="001E4335" w:rsidRPr="00225FBE">
              <w:t>.10</w:t>
            </w:r>
          </w:p>
          <w:p w:rsidR="001E4335" w:rsidRPr="00225FBE" w:rsidRDefault="001E4335" w:rsidP="00423B02">
            <w:pPr>
              <w:spacing w:line="276" w:lineRule="auto"/>
            </w:pPr>
            <w:r w:rsidRPr="00225FBE">
              <w:t>11.10-18.10</w:t>
            </w:r>
          </w:p>
          <w:p w:rsidR="001E4335" w:rsidRPr="00225FBE" w:rsidRDefault="001E4335" w:rsidP="00423B02">
            <w:pPr>
              <w:spacing w:line="276" w:lineRule="auto"/>
            </w:pPr>
          </w:p>
          <w:p w:rsidR="001E4335" w:rsidRPr="00225FBE" w:rsidRDefault="00087526" w:rsidP="00423B02">
            <w:pPr>
              <w:spacing w:line="276" w:lineRule="auto"/>
            </w:pPr>
            <w:r>
              <w:t>27</w:t>
            </w:r>
            <w:r w:rsidR="001E4335" w:rsidRPr="00225FBE">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C76BD" w:rsidRPr="00225FBE" w:rsidRDefault="007C76BD" w:rsidP="007C76BD">
            <w:pPr>
              <w:spacing w:line="276" w:lineRule="auto"/>
            </w:pPr>
            <w:r>
              <w:t>Классный руководитель</w:t>
            </w:r>
          </w:p>
          <w:p w:rsidR="001E4335" w:rsidRPr="00225FBE" w:rsidRDefault="001E4335" w:rsidP="00423B02">
            <w:pPr>
              <w:spacing w:line="276" w:lineRule="auto"/>
            </w:pPr>
          </w:p>
        </w:tc>
      </w:tr>
      <w:tr w:rsidR="001E4335" w:rsidRPr="00225FBE" w:rsidTr="00AF1B9D">
        <w:tc>
          <w:tcPr>
            <w:tcW w:w="2269" w:type="dxa"/>
            <w:tcBorders>
              <w:top w:val="single" w:sz="4" w:space="0" w:color="000000"/>
              <w:left w:val="single" w:sz="4" w:space="0" w:color="000000"/>
              <w:bottom w:val="single" w:sz="4" w:space="0" w:color="000000"/>
            </w:tcBorders>
            <w:shd w:val="clear" w:color="auto" w:fill="auto"/>
          </w:tcPr>
          <w:p w:rsidR="001E4335" w:rsidRDefault="001E4335" w:rsidP="00423B02">
            <w:pPr>
              <w:jc w:val="center"/>
              <w:rPr>
                <w:b/>
                <w:color w:val="000000"/>
                <w:w w:val="0"/>
              </w:rPr>
            </w:pPr>
            <w:r w:rsidRPr="0053574C">
              <w:rPr>
                <w:b/>
                <w:color w:val="000000"/>
                <w:w w:val="0"/>
              </w:rPr>
              <w:t xml:space="preserve">Модуль </w:t>
            </w:r>
          </w:p>
          <w:p w:rsidR="001E4335" w:rsidRPr="0053574C" w:rsidRDefault="001E4335" w:rsidP="00423B02">
            <w:pPr>
              <w:jc w:val="center"/>
              <w:rPr>
                <w:b/>
                <w:color w:val="000000"/>
                <w:w w:val="0"/>
              </w:rPr>
            </w:pPr>
            <w:r w:rsidRPr="0053574C">
              <w:rPr>
                <w:b/>
                <w:color w:val="000000"/>
                <w:w w:val="0"/>
              </w:rPr>
              <w:t>«</w:t>
            </w:r>
            <w:r>
              <w:rPr>
                <w:b/>
                <w:color w:val="000000"/>
                <w:w w:val="0"/>
              </w:rPr>
              <w:t>Программы творческих объединений</w:t>
            </w:r>
            <w:r w:rsidRPr="0053574C">
              <w:rPr>
                <w:b/>
                <w:color w:val="000000"/>
                <w:w w:val="0"/>
              </w:rPr>
              <w:t>»</w:t>
            </w: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r w:rsidRPr="00225FBE">
              <w:t>1.День здоровья. «Норма ГТО – норма жизни».</w:t>
            </w:r>
          </w:p>
          <w:p w:rsidR="001E4335" w:rsidRPr="00225FBE" w:rsidRDefault="001E4335" w:rsidP="00423B02">
            <w:r w:rsidRPr="00225FBE">
              <w:t>2.День гражданской обороны.</w:t>
            </w:r>
          </w:p>
          <w:p w:rsidR="001E4335" w:rsidRPr="00225FBE" w:rsidRDefault="001E4335" w:rsidP="00423B02">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F66C77" w:rsidP="00423B02">
            <w:pPr>
              <w:spacing w:line="276" w:lineRule="auto"/>
            </w:pPr>
            <w:r>
              <w:t>13</w:t>
            </w:r>
            <w:r w:rsidR="001E4335" w:rsidRPr="00225FBE">
              <w:t>.10</w:t>
            </w:r>
          </w:p>
          <w:p w:rsidR="001E4335" w:rsidRPr="00225FBE" w:rsidRDefault="001E4335" w:rsidP="00423B02">
            <w:pPr>
              <w:spacing w:line="276" w:lineRule="auto"/>
            </w:pPr>
          </w:p>
          <w:p w:rsidR="001E4335" w:rsidRPr="00225FBE" w:rsidRDefault="001E4335" w:rsidP="00423B02">
            <w:pPr>
              <w:spacing w:line="276" w:lineRule="auto"/>
            </w:pPr>
            <w:r w:rsidRPr="00225FBE">
              <w:t>04.10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Учитель физической культуры,</w:t>
            </w:r>
          </w:p>
          <w:p w:rsidR="001E4335" w:rsidRPr="00225FBE" w:rsidRDefault="001E4335" w:rsidP="00423B02">
            <w:pPr>
              <w:spacing w:line="276" w:lineRule="auto"/>
            </w:pPr>
          </w:p>
        </w:tc>
      </w:tr>
      <w:tr w:rsidR="001E4335" w:rsidRPr="00225FBE" w:rsidTr="00AF1B9D">
        <w:tc>
          <w:tcPr>
            <w:tcW w:w="2269" w:type="dxa"/>
            <w:tcBorders>
              <w:top w:val="single" w:sz="4" w:space="0" w:color="000000"/>
              <w:left w:val="single" w:sz="4" w:space="0" w:color="000000"/>
              <w:bottom w:val="single" w:sz="4" w:space="0" w:color="000000"/>
            </w:tcBorders>
            <w:shd w:val="clear" w:color="auto" w:fill="auto"/>
          </w:tcPr>
          <w:p w:rsidR="001E4335" w:rsidRPr="004A3BB6" w:rsidRDefault="001E4335" w:rsidP="00423B02">
            <w:pPr>
              <w:tabs>
                <w:tab w:val="left" w:pos="851"/>
              </w:tabs>
              <w:jc w:val="center"/>
              <w:rPr>
                <w:b/>
                <w:iCs/>
                <w:w w:val="0"/>
              </w:rPr>
            </w:pPr>
            <w:r w:rsidRPr="00022F74">
              <w:rPr>
                <w:b/>
                <w:iCs/>
                <w:w w:val="0"/>
              </w:rPr>
              <w:t>Модуль «Профориентация»</w:t>
            </w:r>
          </w:p>
          <w:p w:rsidR="001E4335" w:rsidRDefault="001E4335" w:rsidP="00423B02">
            <w:pPr>
              <w:jc w:val="center"/>
              <w:rPr>
                <w:b/>
                <w:iCs/>
                <w:color w:val="000000"/>
                <w:w w:val="0"/>
              </w:rPr>
            </w:pPr>
            <w:r w:rsidRPr="0053574C">
              <w:rPr>
                <w:b/>
                <w:iCs/>
                <w:color w:val="000000"/>
                <w:w w:val="0"/>
              </w:rPr>
              <w:t>Модуль</w:t>
            </w:r>
          </w:p>
          <w:p w:rsidR="001E4335" w:rsidRPr="0053574C" w:rsidRDefault="001E4335" w:rsidP="00423B02">
            <w:pPr>
              <w:jc w:val="center"/>
              <w:rPr>
                <w:b/>
                <w:iCs/>
                <w:color w:val="000000"/>
                <w:w w:val="0"/>
              </w:rPr>
            </w:pPr>
            <w:r w:rsidRPr="0053574C">
              <w:rPr>
                <w:b/>
                <w:iCs/>
                <w:color w:val="000000"/>
                <w:w w:val="0"/>
              </w:rPr>
              <w:t xml:space="preserve"> «Классное руководство»</w:t>
            </w:r>
          </w:p>
          <w:p w:rsidR="001E4335" w:rsidRPr="004A3BB6" w:rsidRDefault="001E4335" w:rsidP="00423B02">
            <w:pPr>
              <w:spacing w:line="276" w:lineRule="auto"/>
              <w:jc w:val="cente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r w:rsidRPr="00225FBE">
              <w:t xml:space="preserve">1.День учителя «Нет выше звания -  Учитель». </w:t>
            </w:r>
          </w:p>
          <w:p w:rsidR="001E4335" w:rsidRPr="00225FBE" w:rsidRDefault="001E4335" w:rsidP="00423B02">
            <w:pPr>
              <w:spacing w:line="276" w:lineRule="auto"/>
            </w:pPr>
          </w:p>
          <w:p w:rsidR="001E4335" w:rsidRPr="00225FBE" w:rsidRDefault="001E4335" w:rsidP="00423B02">
            <w:pPr>
              <w:tabs>
                <w:tab w:val="center" w:pos="3790"/>
              </w:tabs>
              <w:spacing w:line="276" w:lineRule="auto"/>
            </w:pPr>
            <w:r w:rsidRPr="00225FBE">
              <w:tab/>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05.10</w:t>
            </w:r>
          </w:p>
          <w:p w:rsidR="001E4335" w:rsidRPr="00225FBE" w:rsidRDefault="001E4335" w:rsidP="00423B02">
            <w:pPr>
              <w:spacing w:line="276" w:lineRule="auto"/>
            </w:pPr>
          </w:p>
          <w:p w:rsidR="001E4335" w:rsidRPr="00225FBE" w:rsidRDefault="001E4335" w:rsidP="00423B02">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421660" w:rsidP="00421660">
            <w:pPr>
              <w:spacing w:line="276" w:lineRule="auto"/>
            </w:pPr>
            <w:r>
              <w:t>Работники сельского клуба и библиотеки</w:t>
            </w:r>
          </w:p>
        </w:tc>
      </w:tr>
      <w:tr w:rsidR="001E4335" w:rsidRPr="00225FBE" w:rsidTr="00AF1B9D">
        <w:tc>
          <w:tcPr>
            <w:tcW w:w="2269" w:type="dxa"/>
            <w:tcBorders>
              <w:top w:val="single" w:sz="4" w:space="0" w:color="000000"/>
              <w:left w:val="single" w:sz="4" w:space="0" w:color="000000"/>
              <w:bottom w:val="single" w:sz="4" w:space="0" w:color="000000"/>
            </w:tcBorders>
            <w:shd w:val="clear" w:color="auto" w:fill="auto"/>
          </w:tcPr>
          <w:p w:rsidR="001E4335" w:rsidRDefault="001E4335" w:rsidP="00423B02">
            <w:pPr>
              <w:spacing w:line="276" w:lineRule="auto"/>
              <w:jc w:val="center"/>
              <w:rPr>
                <w:b/>
                <w:color w:val="000000"/>
                <w:w w:val="0"/>
              </w:rPr>
            </w:pPr>
            <w:r w:rsidRPr="0053574C">
              <w:rPr>
                <w:b/>
                <w:color w:val="000000"/>
                <w:w w:val="0"/>
              </w:rPr>
              <w:t>Модуль «Школьный урок»</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Default="001E4335" w:rsidP="00423B02">
            <w:pPr>
              <w:spacing w:line="276" w:lineRule="auto"/>
              <w:jc w:val="center"/>
            </w:pP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F66C77" w:rsidRDefault="001E4335" w:rsidP="00423B02">
            <w:pPr>
              <w:tabs>
                <w:tab w:val="center" w:pos="3790"/>
              </w:tabs>
              <w:contextualSpacing/>
              <w:rPr>
                <w:iCs/>
                <w:lang w:eastAsia="ru-RU"/>
              </w:rPr>
            </w:pPr>
            <w:r w:rsidRPr="00225FBE">
              <w:rPr>
                <w:color w:val="000000"/>
                <w:shd w:val="clear" w:color="auto" w:fill="FFFFFF"/>
              </w:rPr>
              <w:t>1.</w:t>
            </w:r>
            <w:r w:rsidRPr="00225FBE">
              <w:t>Школьные олимпиады.</w:t>
            </w:r>
            <w:r w:rsidR="00F66C77">
              <w:t xml:space="preserve">  «Учи.ру»</w:t>
            </w:r>
          </w:p>
          <w:p w:rsidR="00F66C77" w:rsidRPr="00225FBE" w:rsidRDefault="00F66C77" w:rsidP="00423B02">
            <w:pPr>
              <w:tabs>
                <w:tab w:val="center" w:pos="3790"/>
              </w:tabs>
              <w:contextualSpacing/>
            </w:pPr>
          </w:p>
          <w:p w:rsidR="001E4335" w:rsidRPr="00225FBE" w:rsidRDefault="001E4335" w:rsidP="00423B02">
            <w:pPr>
              <w:contextualSpacing/>
            </w:pP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В течение месяца</w:t>
            </w:r>
          </w:p>
          <w:p w:rsidR="001E4335" w:rsidRPr="00225FBE" w:rsidRDefault="001E4335" w:rsidP="00423B02">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C76BD" w:rsidRPr="00225FBE" w:rsidRDefault="007C76BD" w:rsidP="007C76BD">
            <w:pPr>
              <w:spacing w:line="276" w:lineRule="auto"/>
            </w:pPr>
            <w:r>
              <w:t>Классный руководитель</w:t>
            </w:r>
          </w:p>
          <w:p w:rsidR="001E4335" w:rsidRPr="00225FBE" w:rsidRDefault="001E4335" w:rsidP="00423B02">
            <w:pPr>
              <w:spacing w:line="276" w:lineRule="auto"/>
            </w:pPr>
          </w:p>
        </w:tc>
      </w:tr>
    </w:tbl>
    <w:p w:rsidR="00176520" w:rsidRDefault="00176520" w:rsidP="001E4335">
      <w:pPr>
        <w:spacing w:line="276" w:lineRule="auto"/>
        <w:rPr>
          <w:b/>
          <w:color w:val="FF0000"/>
        </w:rPr>
      </w:pPr>
    </w:p>
    <w:p w:rsidR="00AF1B9D" w:rsidRDefault="00AF1B9D" w:rsidP="001E4335">
      <w:pPr>
        <w:spacing w:line="276" w:lineRule="auto"/>
        <w:rPr>
          <w:b/>
          <w:color w:val="FF0000"/>
        </w:rPr>
      </w:pPr>
    </w:p>
    <w:p w:rsidR="00AF1B9D" w:rsidRDefault="00AF1B9D" w:rsidP="001E4335">
      <w:pPr>
        <w:spacing w:line="276" w:lineRule="auto"/>
        <w:rPr>
          <w:b/>
          <w:color w:val="FF0000"/>
        </w:rPr>
      </w:pPr>
    </w:p>
    <w:p w:rsidR="001E4335" w:rsidRPr="00FC0D07" w:rsidRDefault="001E4335" w:rsidP="001E4335">
      <w:pPr>
        <w:spacing w:line="276" w:lineRule="auto"/>
        <w:rPr>
          <w:b/>
          <w:color w:val="FF0000"/>
        </w:rPr>
      </w:pPr>
      <w:r w:rsidRPr="00FC0D07">
        <w:rPr>
          <w:b/>
          <w:color w:val="FF0000"/>
        </w:rPr>
        <w:t>НОЯБРЬ</w:t>
      </w:r>
    </w:p>
    <w:tbl>
      <w:tblPr>
        <w:tblW w:w="10490" w:type="dxa"/>
        <w:tblInd w:w="108" w:type="dxa"/>
        <w:tblLayout w:type="fixed"/>
        <w:tblLook w:val="0000"/>
      </w:tblPr>
      <w:tblGrid>
        <w:gridCol w:w="1974"/>
        <w:gridCol w:w="4518"/>
        <w:gridCol w:w="2118"/>
        <w:gridCol w:w="1880"/>
      </w:tblGrid>
      <w:tr w:rsidR="001E4335" w:rsidRPr="00225FBE" w:rsidTr="00AF1B9D">
        <w:trPr>
          <w:trHeight w:val="128"/>
        </w:trPr>
        <w:tc>
          <w:tcPr>
            <w:tcW w:w="1974" w:type="dxa"/>
            <w:tcBorders>
              <w:top w:val="single" w:sz="4" w:space="0" w:color="000000"/>
              <w:left w:val="single" w:sz="4" w:space="0" w:color="000000"/>
              <w:bottom w:val="single" w:sz="4" w:space="0" w:color="000000"/>
            </w:tcBorders>
            <w:shd w:val="clear" w:color="auto" w:fill="auto"/>
          </w:tcPr>
          <w:p w:rsidR="001E4335" w:rsidRPr="0053574C" w:rsidRDefault="001E4335" w:rsidP="00423B02">
            <w:pPr>
              <w:jc w:val="center"/>
              <w:rPr>
                <w:b/>
                <w:color w:val="000000"/>
                <w:w w:val="0"/>
              </w:rPr>
            </w:pPr>
            <w:r w:rsidRPr="0053574C">
              <w:rPr>
                <w:b/>
                <w:color w:val="000000"/>
                <w:w w:val="0"/>
              </w:rPr>
              <w:t>Виды, формы и содержание деятельности</w:t>
            </w:r>
          </w:p>
          <w:p w:rsidR="001E4335" w:rsidRPr="00225FBE" w:rsidRDefault="001E4335" w:rsidP="00423B02">
            <w:pPr>
              <w:spacing w:line="276" w:lineRule="auto"/>
              <w:rPr>
                <w:b/>
              </w:rPr>
            </w:pPr>
          </w:p>
        </w:tc>
        <w:tc>
          <w:tcPr>
            <w:tcW w:w="4518"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rPr>
                <w:b/>
              </w:rPr>
            </w:pPr>
            <w:r w:rsidRPr="00225FBE">
              <w:rPr>
                <w:b/>
              </w:rPr>
              <w:t>Название мероприятия</w:t>
            </w:r>
          </w:p>
        </w:tc>
        <w:tc>
          <w:tcPr>
            <w:tcW w:w="2118"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rPr>
                <w:b/>
              </w:rPr>
            </w:pPr>
            <w:r w:rsidRPr="00225FBE">
              <w:rPr>
                <w:b/>
              </w:rPr>
              <w:t>Дата проведения</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rPr>
                <w:b/>
              </w:rPr>
              <w:t>Ответственный</w:t>
            </w:r>
          </w:p>
        </w:tc>
      </w:tr>
      <w:tr w:rsidR="001E4335" w:rsidRPr="00225FBE" w:rsidTr="00AF1B9D">
        <w:trPr>
          <w:trHeight w:val="2604"/>
        </w:trPr>
        <w:tc>
          <w:tcPr>
            <w:tcW w:w="1974" w:type="dxa"/>
            <w:tcBorders>
              <w:top w:val="single" w:sz="4" w:space="0" w:color="000000"/>
              <w:left w:val="single" w:sz="4" w:space="0" w:color="000000"/>
            </w:tcBorders>
            <w:shd w:val="clear" w:color="auto" w:fill="auto"/>
          </w:tcPr>
          <w:p w:rsidR="001E4335" w:rsidRDefault="001E4335" w:rsidP="00423B02">
            <w:pPr>
              <w:tabs>
                <w:tab w:val="left" w:pos="851"/>
              </w:tabs>
              <w:jc w:val="center"/>
              <w:rPr>
                <w:b/>
                <w:iCs/>
                <w:w w:val="0"/>
              </w:rPr>
            </w:pPr>
            <w:r w:rsidRPr="00935B74">
              <w:rPr>
                <w:b/>
                <w:iCs/>
                <w:w w:val="0"/>
              </w:rPr>
              <w:t>Модуль «Детские общественные объединения»</w:t>
            </w:r>
          </w:p>
          <w:p w:rsidR="001E4335" w:rsidRPr="0053574C" w:rsidRDefault="001E4335" w:rsidP="00423B02">
            <w:pPr>
              <w:tabs>
                <w:tab w:val="left" w:pos="851"/>
              </w:tabs>
              <w:jc w:val="center"/>
              <w:rPr>
                <w:b/>
                <w:iCs/>
                <w:color w:val="000000"/>
                <w:w w:val="0"/>
              </w:rPr>
            </w:pPr>
            <w:r w:rsidRPr="0053574C">
              <w:rPr>
                <w:b/>
                <w:iCs/>
                <w:color w:val="000000"/>
                <w:w w:val="0"/>
              </w:rPr>
              <w:t>Модуль «Самоуправление»</w:t>
            </w:r>
          </w:p>
          <w:p w:rsidR="001E4335" w:rsidRPr="00A208AF" w:rsidRDefault="001E4335" w:rsidP="00423B02">
            <w:pPr>
              <w:tabs>
                <w:tab w:val="left" w:pos="851"/>
              </w:tabs>
              <w:jc w:val="center"/>
              <w:rPr>
                <w:b/>
                <w:iCs/>
                <w:w w:val="0"/>
              </w:rPr>
            </w:pPr>
          </w:p>
          <w:p w:rsidR="001E4335" w:rsidRPr="004A3BB6" w:rsidRDefault="001E4335" w:rsidP="00423B02"/>
        </w:tc>
        <w:tc>
          <w:tcPr>
            <w:tcW w:w="4518" w:type="dxa"/>
            <w:tcBorders>
              <w:top w:val="single" w:sz="4" w:space="0" w:color="000000"/>
              <w:left w:val="single" w:sz="4" w:space="0" w:color="000000"/>
            </w:tcBorders>
            <w:shd w:val="clear" w:color="auto" w:fill="auto"/>
          </w:tcPr>
          <w:p w:rsidR="001E4335" w:rsidRPr="00225FBE" w:rsidRDefault="001E4335" w:rsidP="00423B02">
            <w:pPr>
              <w:spacing w:line="276" w:lineRule="auto"/>
              <w:rPr>
                <w:bCs/>
                <w:lang w:eastAsia="ru-RU"/>
              </w:rPr>
            </w:pPr>
            <w:r w:rsidRPr="00225FBE">
              <w:rPr>
                <w:color w:val="000000"/>
              </w:rPr>
              <w:t xml:space="preserve">1. </w:t>
            </w:r>
            <w:r w:rsidRPr="00225FBE">
              <w:t>День народного единства</w:t>
            </w:r>
          </w:p>
          <w:p w:rsidR="001E4335" w:rsidRPr="00421660" w:rsidRDefault="001E4335" w:rsidP="00423B02">
            <w:pPr>
              <w:spacing w:line="276" w:lineRule="auto"/>
            </w:pPr>
            <w:r w:rsidRPr="00225FBE">
              <w:t>2.</w:t>
            </w:r>
            <w:r w:rsidRPr="00225FBE">
              <w:rPr>
                <w:bCs/>
                <w:lang w:eastAsia="ru-RU"/>
              </w:rPr>
              <w:t>Международный день толерантности.</w:t>
            </w:r>
          </w:p>
          <w:p w:rsidR="001E4335" w:rsidRDefault="00421660" w:rsidP="00423B02">
            <w:pPr>
              <w:spacing w:line="276" w:lineRule="auto"/>
            </w:pPr>
            <w:r>
              <w:t>3</w:t>
            </w:r>
            <w:r w:rsidR="00176520">
              <w:t>.Разговор</w:t>
            </w:r>
            <w:r w:rsidR="00B96689">
              <w:t>ы</w:t>
            </w:r>
            <w:r w:rsidR="00F66C77">
              <w:t xml:space="preserve"> о важном.</w:t>
            </w:r>
          </w:p>
          <w:p w:rsidR="00F66C77" w:rsidRDefault="00F66C77" w:rsidP="00423B02">
            <w:pPr>
              <w:spacing w:line="276" w:lineRule="auto"/>
            </w:pPr>
            <w:r>
              <w:t>« Россия : взгляд в будущее».</w:t>
            </w:r>
          </w:p>
          <w:p w:rsidR="00176520" w:rsidRDefault="00421660" w:rsidP="00423B02">
            <w:pPr>
              <w:spacing w:line="276" w:lineRule="auto"/>
            </w:pPr>
            <w:r>
              <w:t>4</w:t>
            </w:r>
            <w:r w:rsidR="00176520">
              <w:t>. Разговор</w:t>
            </w:r>
            <w:r w:rsidR="00B96689">
              <w:t>ы</w:t>
            </w:r>
            <w:r w:rsidR="00176520">
              <w:t xml:space="preserve"> о важном.</w:t>
            </w:r>
          </w:p>
          <w:p w:rsidR="00176520" w:rsidRDefault="00F66C77" w:rsidP="00423B02">
            <w:pPr>
              <w:spacing w:line="276" w:lineRule="auto"/>
            </w:pPr>
            <w:r>
              <w:t>«О взаимоотношениях в семье</w:t>
            </w:r>
            <w:r w:rsidR="00176520">
              <w:t>».</w:t>
            </w:r>
          </w:p>
          <w:p w:rsidR="00F66C77" w:rsidRDefault="00421660" w:rsidP="00421660">
            <w:pPr>
              <w:spacing w:line="276" w:lineRule="auto"/>
            </w:pPr>
            <w:r>
              <w:t>5</w:t>
            </w:r>
            <w:r w:rsidR="00176520">
              <w:t>. Разговор</w:t>
            </w:r>
            <w:r w:rsidR="00B96689">
              <w:t>ы</w:t>
            </w:r>
            <w:r w:rsidR="00176520">
              <w:t xml:space="preserve"> о важном. </w:t>
            </w:r>
          </w:p>
          <w:p w:rsidR="00176520" w:rsidRDefault="00F66C77" w:rsidP="00421660">
            <w:pPr>
              <w:spacing w:line="276" w:lineRule="auto"/>
            </w:pPr>
            <w:r>
              <w:t>«Что такое Родина?</w:t>
            </w:r>
            <w:r w:rsidR="00176520">
              <w:t>»</w:t>
            </w:r>
          </w:p>
          <w:p w:rsidR="00421660" w:rsidRPr="00225FBE" w:rsidRDefault="00421660" w:rsidP="00421660">
            <w:pPr>
              <w:spacing w:line="276" w:lineRule="auto"/>
            </w:pPr>
          </w:p>
        </w:tc>
        <w:tc>
          <w:tcPr>
            <w:tcW w:w="2118" w:type="dxa"/>
            <w:tcBorders>
              <w:top w:val="single" w:sz="4" w:space="0" w:color="000000"/>
              <w:left w:val="single" w:sz="4" w:space="0" w:color="000000"/>
            </w:tcBorders>
            <w:shd w:val="clear" w:color="auto" w:fill="auto"/>
          </w:tcPr>
          <w:p w:rsidR="001E4335" w:rsidRPr="00225FBE" w:rsidRDefault="00F66C77" w:rsidP="00423B02">
            <w:pPr>
              <w:spacing w:line="276" w:lineRule="auto"/>
            </w:pPr>
            <w:r>
              <w:t>10</w:t>
            </w:r>
            <w:r w:rsidR="001E4335" w:rsidRPr="00225FBE">
              <w:t>.11</w:t>
            </w:r>
          </w:p>
          <w:p w:rsidR="001E4335" w:rsidRPr="00225FBE" w:rsidRDefault="00F66C77" w:rsidP="00423B02">
            <w:pPr>
              <w:spacing w:line="276" w:lineRule="auto"/>
            </w:pPr>
            <w:r>
              <w:t>17</w:t>
            </w:r>
            <w:r w:rsidR="001E4335" w:rsidRPr="00225FBE">
              <w:t>.11</w:t>
            </w:r>
          </w:p>
          <w:p w:rsidR="001E4335" w:rsidRPr="00225FBE" w:rsidRDefault="00F66C77" w:rsidP="00423B02">
            <w:pPr>
              <w:spacing w:line="276" w:lineRule="auto"/>
            </w:pPr>
            <w:r>
              <w:t>13</w:t>
            </w:r>
            <w:r w:rsidR="001E4335" w:rsidRPr="00225FBE">
              <w:t>.11</w:t>
            </w:r>
          </w:p>
          <w:p w:rsidR="001E4335" w:rsidRDefault="001E4335" w:rsidP="00423B02"/>
          <w:p w:rsidR="00176520" w:rsidRPr="00225FBE" w:rsidRDefault="00F66C77" w:rsidP="00423B02">
            <w:r>
              <w:t>20</w:t>
            </w:r>
            <w:r w:rsidR="00176520">
              <w:t>.11</w:t>
            </w:r>
          </w:p>
          <w:p w:rsidR="001E4335" w:rsidRDefault="001E4335" w:rsidP="00423B02"/>
          <w:p w:rsidR="00F66C77" w:rsidRDefault="00F66C77" w:rsidP="00423B02"/>
          <w:p w:rsidR="00F66C77" w:rsidRDefault="00F66C77" w:rsidP="00423B02"/>
          <w:p w:rsidR="00F66C77" w:rsidRDefault="00F66C77" w:rsidP="00423B02"/>
          <w:p w:rsidR="00176520" w:rsidRDefault="00176520" w:rsidP="00423B02"/>
          <w:p w:rsidR="00176520" w:rsidRDefault="00176520" w:rsidP="00423B02"/>
          <w:p w:rsidR="00176520" w:rsidRPr="00225FBE" w:rsidRDefault="00176520" w:rsidP="00423B02"/>
        </w:tc>
        <w:tc>
          <w:tcPr>
            <w:tcW w:w="1880" w:type="dxa"/>
            <w:tcBorders>
              <w:top w:val="single" w:sz="4" w:space="0" w:color="000000"/>
              <w:left w:val="single" w:sz="4" w:space="0" w:color="000000"/>
              <w:right w:val="single" w:sz="4" w:space="0" w:color="000000"/>
            </w:tcBorders>
            <w:shd w:val="clear" w:color="auto" w:fill="auto"/>
          </w:tcPr>
          <w:p w:rsidR="001E4335" w:rsidRPr="00225FBE" w:rsidRDefault="001E4335" w:rsidP="00421660">
            <w:pPr>
              <w:spacing w:line="276" w:lineRule="auto"/>
            </w:pPr>
            <w:r w:rsidRPr="00225FBE">
              <w:t xml:space="preserve">классные руководители, библиотекарь </w:t>
            </w:r>
          </w:p>
        </w:tc>
      </w:tr>
      <w:tr w:rsidR="001E4335" w:rsidRPr="00225FBE" w:rsidTr="00AF1B9D">
        <w:trPr>
          <w:trHeight w:val="1752"/>
        </w:trPr>
        <w:tc>
          <w:tcPr>
            <w:tcW w:w="1974" w:type="dxa"/>
            <w:tcBorders>
              <w:top w:val="single" w:sz="4" w:space="0" w:color="000000"/>
              <w:left w:val="single" w:sz="4" w:space="0" w:color="000000"/>
              <w:bottom w:val="single" w:sz="4" w:space="0" w:color="000000"/>
            </w:tcBorders>
            <w:shd w:val="clear" w:color="auto" w:fill="auto"/>
          </w:tcPr>
          <w:p w:rsidR="001E4335" w:rsidRDefault="001E4335" w:rsidP="00423B02">
            <w:pPr>
              <w:tabs>
                <w:tab w:val="left" w:pos="851"/>
              </w:tabs>
              <w:jc w:val="center"/>
              <w:rPr>
                <w:b/>
                <w:w w:val="0"/>
              </w:rPr>
            </w:pPr>
            <w:r w:rsidRPr="000B726D">
              <w:rPr>
                <w:b/>
                <w:w w:val="0"/>
              </w:rPr>
              <w:t xml:space="preserve">Модуль </w:t>
            </w:r>
          </w:p>
          <w:p w:rsidR="001E4335" w:rsidRPr="00A208AF" w:rsidRDefault="001E4335" w:rsidP="00423B02">
            <w:pPr>
              <w:tabs>
                <w:tab w:val="left" w:pos="851"/>
              </w:tabs>
              <w:jc w:val="center"/>
              <w:rPr>
                <w:b/>
              </w:rPr>
            </w:pPr>
            <w:r w:rsidRPr="000B726D">
              <w:rPr>
                <w:b/>
              </w:rPr>
              <w:t>«Организация предметно-эстетической среды»</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Pr="00A208AF" w:rsidRDefault="001E4335" w:rsidP="00423B02">
            <w:pPr>
              <w:spacing w:line="276" w:lineRule="auto"/>
            </w:pPr>
          </w:p>
        </w:tc>
        <w:tc>
          <w:tcPr>
            <w:tcW w:w="4518" w:type="dxa"/>
            <w:tcBorders>
              <w:top w:val="single" w:sz="4" w:space="0" w:color="000000"/>
              <w:left w:val="single" w:sz="4" w:space="0" w:color="000000"/>
              <w:bottom w:val="single" w:sz="4" w:space="0" w:color="000000"/>
            </w:tcBorders>
            <w:shd w:val="clear" w:color="auto" w:fill="auto"/>
          </w:tcPr>
          <w:p w:rsidR="001E4335" w:rsidRPr="00225FBE" w:rsidRDefault="002124CA" w:rsidP="002124CA">
            <w:r>
              <w:t>1.95 лет со дня рождения Генриха Вениаминовича Сапгира.</w:t>
            </w:r>
          </w:p>
        </w:tc>
        <w:tc>
          <w:tcPr>
            <w:tcW w:w="2118" w:type="dxa"/>
            <w:tcBorders>
              <w:top w:val="single" w:sz="4" w:space="0" w:color="000000"/>
              <w:left w:val="single" w:sz="4" w:space="0" w:color="000000"/>
              <w:bottom w:val="single" w:sz="4" w:space="0" w:color="000000"/>
            </w:tcBorders>
            <w:shd w:val="clear" w:color="auto" w:fill="auto"/>
          </w:tcPr>
          <w:p w:rsidR="001E4335" w:rsidRPr="00225FBE" w:rsidRDefault="002124CA" w:rsidP="00423B02">
            <w:pPr>
              <w:spacing w:line="276" w:lineRule="auto"/>
            </w:pPr>
            <w:r>
              <w:t>21.11</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2124CA" w:rsidP="00423B02">
            <w:pPr>
              <w:spacing w:line="276" w:lineRule="auto"/>
            </w:pPr>
            <w:r>
              <w:t>Сельская библиотека, учитель начальных классов</w:t>
            </w:r>
          </w:p>
        </w:tc>
      </w:tr>
      <w:tr w:rsidR="001E4335" w:rsidRPr="00225FBE" w:rsidTr="00AF1B9D">
        <w:trPr>
          <w:trHeight w:val="1404"/>
        </w:trPr>
        <w:tc>
          <w:tcPr>
            <w:tcW w:w="1974" w:type="dxa"/>
            <w:tcBorders>
              <w:top w:val="single" w:sz="4" w:space="0" w:color="000000"/>
              <w:left w:val="single" w:sz="4" w:space="0" w:color="000000"/>
              <w:bottom w:val="single" w:sz="4" w:space="0" w:color="000000"/>
            </w:tcBorders>
            <w:shd w:val="clear" w:color="auto" w:fill="auto"/>
          </w:tcPr>
          <w:p w:rsidR="001E4335" w:rsidRDefault="001E4335" w:rsidP="00423B02">
            <w:pPr>
              <w:jc w:val="center"/>
              <w:rPr>
                <w:b/>
                <w:color w:val="000000"/>
                <w:w w:val="0"/>
              </w:rPr>
            </w:pPr>
            <w:r w:rsidRPr="0053574C">
              <w:rPr>
                <w:b/>
                <w:color w:val="000000"/>
                <w:w w:val="0"/>
              </w:rPr>
              <w:t xml:space="preserve">Модуль </w:t>
            </w:r>
          </w:p>
          <w:p w:rsidR="001E4335" w:rsidRPr="0053574C" w:rsidRDefault="001E4335" w:rsidP="00423B02">
            <w:pPr>
              <w:jc w:val="center"/>
              <w:rPr>
                <w:b/>
                <w:color w:val="000000"/>
                <w:w w:val="0"/>
              </w:rPr>
            </w:pPr>
            <w:r w:rsidRPr="0053574C">
              <w:rPr>
                <w:b/>
                <w:color w:val="000000"/>
                <w:w w:val="0"/>
              </w:rPr>
              <w:t>«</w:t>
            </w:r>
            <w:r>
              <w:rPr>
                <w:b/>
                <w:color w:val="000000"/>
                <w:w w:val="0"/>
              </w:rPr>
              <w:t>Программы творческих объединений</w:t>
            </w:r>
            <w:r w:rsidRPr="0053574C">
              <w:rPr>
                <w:b/>
                <w:color w:val="000000"/>
                <w:w w:val="0"/>
              </w:rPr>
              <w:t>»</w:t>
            </w:r>
          </w:p>
          <w:p w:rsidR="001E4335" w:rsidRPr="004A3BB6" w:rsidRDefault="001E4335" w:rsidP="00423B02">
            <w:pPr>
              <w:spacing w:line="276" w:lineRule="auto"/>
            </w:pPr>
          </w:p>
        </w:tc>
        <w:tc>
          <w:tcPr>
            <w:tcW w:w="4518"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1.День здоровья. «Здоровые дети в здоровой семье».</w:t>
            </w:r>
          </w:p>
          <w:p w:rsidR="001E4335" w:rsidRPr="00225FBE" w:rsidRDefault="001E4335" w:rsidP="002124CA">
            <w:pPr>
              <w:spacing w:line="276" w:lineRule="auto"/>
            </w:pPr>
          </w:p>
        </w:tc>
        <w:tc>
          <w:tcPr>
            <w:tcW w:w="2118"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17.11</w:t>
            </w:r>
          </w:p>
          <w:p w:rsidR="001E4335" w:rsidRPr="00225FBE" w:rsidRDefault="001E4335" w:rsidP="00423B02">
            <w:pPr>
              <w:spacing w:line="276" w:lineRule="auto"/>
            </w:pPr>
          </w:p>
          <w:p w:rsidR="001E4335" w:rsidRPr="00225FBE" w:rsidRDefault="001E4335" w:rsidP="00423B02">
            <w:pPr>
              <w:spacing w:line="276" w:lineRule="auto"/>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Учитель физкультуры.</w:t>
            </w:r>
          </w:p>
        </w:tc>
      </w:tr>
      <w:tr w:rsidR="001E4335" w:rsidRPr="00225FBE" w:rsidTr="00AF1B9D">
        <w:trPr>
          <w:trHeight w:val="2260"/>
        </w:trPr>
        <w:tc>
          <w:tcPr>
            <w:tcW w:w="1974" w:type="dxa"/>
            <w:tcBorders>
              <w:top w:val="single" w:sz="4" w:space="0" w:color="000000"/>
              <w:left w:val="single" w:sz="4" w:space="0" w:color="000000"/>
              <w:bottom w:val="single" w:sz="4" w:space="0" w:color="000000"/>
            </w:tcBorders>
            <w:shd w:val="clear" w:color="auto" w:fill="auto"/>
          </w:tcPr>
          <w:p w:rsidR="001E4335" w:rsidRPr="004A3BB6" w:rsidRDefault="001E4335" w:rsidP="00423B02">
            <w:pPr>
              <w:tabs>
                <w:tab w:val="left" w:pos="851"/>
              </w:tabs>
              <w:jc w:val="center"/>
              <w:rPr>
                <w:b/>
                <w:iCs/>
                <w:w w:val="0"/>
              </w:rPr>
            </w:pPr>
            <w:r w:rsidRPr="00022F74">
              <w:rPr>
                <w:b/>
                <w:iCs/>
                <w:w w:val="0"/>
              </w:rPr>
              <w:t>Модуль «Профориентация»</w:t>
            </w:r>
          </w:p>
          <w:p w:rsidR="001E4335" w:rsidRDefault="001E4335" w:rsidP="00423B02">
            <w:pPr>
              <w:jc w:val="center"/>
              <w:rPr>
                <w:b/>
                <w:iCs/>
                <w:color w:val="000000"/>
                <w:w w:val="0"/>
              </w:rPr>
            </w:pPr>
            <w:r w:rsidRPr="0053574C">
              <w:rPr>
                <w:b/>
                <w:iCs/>
                <w:color w:val="000000"/>
                <w:w w:val="0"/>
              </w:rPr>
              <w:t>Модуль</w:t>
            </w:r>
          </w:p>
          <w:p w:rsidR="001E4335" w:rsidRPr="0053574C" w:rsidRDefault="001E4335" w:rsidP="00423B02">
            <w:pPr>
              <w:jc w:val="center"/>
              <w:rPr>
                <w:b/>
                <w:iCs/>
                <w:color w:val="000000"/>
                <w:w w:val="0"/>
              </w:rPr>
            </w:pPr>
            <w:r w:rsidRPr="0053574C">
              <w:rPr>
                <w:b/>
                <w:iCs/>
                <w:color w:val="000000"/>
                <w:w w:val="0"/>
              </w:rPr>
              <w:t xml:space="preserve"> «Классное руководство»</w:t>
            </w:r>
          </w:p>
          <w:p w:rsidR="001E4335" w:rsidRPr="004A3BB6" w:rsidRDefault="001E4335" w:rsidP="00423B02">
            <w:pPr>
              <w:spacing w:line="276" w:lineRule="auto"/>
              <w:jc w:val="center"/>
            </w:pPr>
          </w:p>
        </w:tc>
        <w:tc>
          <w:tcPr>
            <w:tcW w:w="4518"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1.Литературно-музыкальная композиция ко Дню матери.</w:t>
            </w:r>
          </w:p>
          <w:p w:rsidR="001E4335" w:rsidRPr="00225FBE" w:rsidRDefault="001E4335" w:rsidP="00423B02">
            <w:pPr>
              <w:spacing w:line="276" w:lineRule="auto"/>
            </w:pPr>
          </w:p>
          <w:p w:rsidR="001E4335" w:rsidRPr="00225FBE" w:rsidRDefault="001E4335" w:rsidP="00423B02">
            <w:pPr>
              <w:spacing w:line="276" w:lineRule="auto"/>
            </w:pPr>
          </w:p>
        </w:tc>
        <w:tc>
          <w:tcPr>
            <w:tcW w:w="2118" w:type="dxa"/>
            <w:tcBorders>
              <w:top w:val="single" w:sz="4" w:space="0" w:color="000000"/>
              <w:left w:val="single" w:sz="4" w:space="0" w:color="000000"/>
              <w:bottom w:val="single" w:sz="4" w:space="0" w:color="000000"/>
            </w:tcBorders>
            <w:shd w:val="clear" w:color="auto" w:fill="auto"/>
          </w:tcPr>
          <w:p w:rsidR="001E4335" w:rsidRPr="00225FBE" w:rsidRDefault="002124CA" w:rsidP="00423B02">
            <w:pPr>
              <w:spacing w:line="276" w:lineRule="auto"/>
            </w:pPr>
            <w:r>
              <w:t>26</w:t>
            </w:r>
            <w:r w:rsidR="00421660">
              <w:t>.11.</w:t>
            </w:r>
          </w:p>
          <w:p w:rsidR="001E4335" w:rsidRPr="00225FBE" w:rsidRDefault="001E4335" w:rsidP="00423B02">
            <w:pPr>
              <w:spacing w:line="276" w:lineRule="auto"/>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классные руководители</w:t>
            </w:r>
            <w:r w:rsidR="002124CA">
              <w:t>, СДК, с/б</w:t>
            </w:r>
          </w:p>
        </w:tc>
      </w:tr>
      <w:tr w:rsidR="001E4335" w:rsidRPr="00225FBE" w:rsidTr="00AF1B9D">
        <w:trPr>
          <w:trHeight w:val="1721"/>
        </w:trPr>
        <w:tc>
          <w:tcPr>
            <w:tcW w:w="1974" w:type="dxa"/>
            <w:tcBorders>
              <w:top w:val="single" w:sz="4" w:space="0" w:color="000000"/>
              <w:left w:val="single" w:sz="4" w:space="0" w:color="000000"/>
              <w:bottom w:val="single" w:sz="4" w:space="0" w:color="000000"/>
            </w:tcBorders>
            <w:shd w:val="clear" w:color="auto" w:fill="auto"/>
          </w:tcPr>
          <w:p w:rsidR="001E4335" w:rsidRDefault="001E4335" w:rsidP="00423B02">
            <w:pPr>
              <w:spacing w:line="276" w:lineRule="auto"/>
              <w:jc w:val="center"/>
              <w:rPr>
                <w:b/>
                <w:color w:val="000000"/>
                <w:w w:val="0"/>
              </w:rPr>
            </w:pPr>
            <w:r w:rsidRPr="0053574C">
              <w:rPr>
                <w:b/>
                <w:color w:val="000000"/>
                <w:w w:val="0"/>
              </w:rPr>
              <w:t>Модуль «Школьный урок»</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Default="001E4335" w:rsidP="00423B02">
            <w:pPr>
              <w:spacing w:line="276" w:lineRule="auto"/>
              <w:jc w:val="center"/>
            </w:pPr>
          </w:p>
          <w:p w:rsidR="001E4335" w:rsidRPr="004A3BB6" w:rsidRDefault="001E4335" w:rsidP="00423B02">
            <w:pPr>
              <w:spacing w:line="276" w:lineRule="auto"/>
            </w:pPr>
          </w:p>
        </w:tc>
        <w:tc>
          <w:tcPr>
            <w:tcW w:w="4518" w:type="dxa"/>
            <w:tcBorders>
              <w:top w:val="single" w:sz="4" w:space="0" w:color="000000"/>
              <w:left w:val="single" w:sz="4" w:space="0" w:color="000000"/>
              <w:bottom w:val="single" w:sz="4" w:space="0" w:color="000000"/>
            </w:tcBorders>
            <w:shd w:val="clear" w:color="auto" w:fill="auto"/>
          </w:tcPr>
          <w:p w:rsidR="001E4335" w:rsidRDefault="002124CA" w:rsidP="00421660">
            <w:pPr>
              <w:rPr>
                <w:bCs/>
                <w:lang w:eastAsia="ru-RU"/>
              </w:rPr>
            </w:pPr>
            <w:r>
              <w:rPr>
                <w:color w:val="000000"/>
                <w:shd w:val="clear" w:color="auto" w:fill="FFFFFF"/>
              </w:rPr>
              <w:t>1.</w:t>
            </w:r>
            <w:r w:rsidR="001E4335" w:rsidRPr="00225FBE">
              <w:rPr>
                <w:bCs/>
                <w:lang w:eastAsia="ru-RU"/>
              </w:rPr>
              <w:t>Международный день правовой помощи детям.</w:t>
            </w:r>
          </w:p>
          <w:p w:rsidR="002124CA" w:rsidRPr="00225FBE" w:rsidRDefault="002124CA" w:rsidP="00421660">
            <w:r>
              <w:rPr>
                <w:bCs/>
                <w:lang w:eastAsia="ru-RU"/>
              </w:rPr>
              <w:t>2. Урок цифры.</w:t>
            </w:r>
          </w:p>
          <w:p w:rsidR="001E4335" w:rsidRPr="00225FBE" w:rsidRDefault="001E4335" w:rsidP="00421660">
            <w:pPr>
              <w:spacing w:line="276" w:lineRule="auto"/>
            </w:pPr>
          </w:p>
        </w:tc>
        <w:tc>
          <w:tcPr>
            <w:tcW w:w="2118" w:type="dxa"/>
            <w:tcBorders>
              <w:top w:val="single" w:sz="4" w:space="0" w:color="000000"/>
              <w:left w:val="single" w:sz="4" w:space="0" w:color="000000"/>
              <w:bottom w:val="single" w:sz="4" w:space="0" w:color="000000"/>
            </w:tcBorders>
            <w:shd w:val="clear" w:color="auto" w:fill="auto"/>
          </w:tcPr>
          <w:p w:rsidR="001E4335" w:rsidRDefault="002124CA" w:rsidP="002124CA">
            <w:pPr>
              <w:spacing w:line="276" w:lineRule="auto"/>
            </w:pPr>
            <w:r>
              <w:t>21.11</w:t>
            </w:r>
          </w:p>
          <w:p w:rsidR="002124CA" w:rsidRDefault="002124CA" w:rsidP="002124CA">
            <w:pPr>
              <w:spacing w:line="276" w:lineRule="auto"/>
            </w:pPr>
          </w:p>
          <w:p w:rsidR="002124CA" w:rsidRPr="00225FBE" w:rsidRDefault="002124CA" w:rsidP="002124CA">
            <w:pPr>
              <w:spacing w:line="276" w:lineRule="auto"/>
            </w:pPr>
            <w:r>
              <w:t>24.11</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421660" w:rsidP="00423B02">
            <w:pPr>
              <w:spacing w:line="276" w:lineRule="auto"/>
            </w:pPr>
            <w:r w:rsidRPr="00225FBE">
              <w:t>классные руководители</w:t>
            </w:r>
          </w:p>
        </w:tc>
      </w:tr>
    </w:tbl>
    <w:p w:rsidR="001E4335" w:rsidRPr="00225FBE" w:rsidRDefault="001E4335" w:rsidP="001E4335">
      <w:pPr>
        <w:spacing w:line="276" w:lineRule="auto"/>
        <w:rPr>
          <w:b/>
          <w:i/>
          <w:sz w:val="22"/>
          <w:szCs w:val="22"/>
        </w:rPr>
      </w:pPr>
    </w:p>
    <w:p w:rsidR="00AF1B9D" w:rsidRDefault="00AF1B9D" w:rsidP="001E4335">
      <w:pPr>
        <w:spacing w:line="276" w:lineRule="auto"/>
        <w:rPr>
          <w:b/>
          <w:color w:val="FF0000"/>
        </w:rPr>
      </w:pPr>
    </w:p>
    <w:p w:rsidR="00AF1B9D" w:rsidRDefault="00AF1B9D" w:rsidP="001E4335">
      <w:pPr>
        <w:spacing w:line="276" w:lineRule="auto"/>
        <w:rPr>
          <w:b/>
          <w:color w:val="FF0000"/>
        </w:rPr>
      </w:pPr>
    </w:p>
    <w:p w:rsidR="00AF1B9D" w:rsidRDefault="00AF1B9D" w:rsidP="001E4335">
      <w:pPr>
        <w:spacing w:line="276" w:lineRule="auto"/>
        <w:rPr>
          <w:b/>
          <w:color w:val="FF0000"/>
        </w:rPr>
      </w:pPr>
    </w:p>
    <w:p w:rsidR="00AF1B9D" w:rsidRDefault="00AF1B9D" w:rsidP="001E4335">
      <w:pPr>
        <w:spacing w:line="276" w:lineRule="auto"/>
        <w:rPr>
          <w:b/>
          <w:color w:val="FF0000"/>
        </w:rPr>
      </w:pPr>
    </w:p>
    <w:p w:rsidR="001E4335" w:rsidRPr="00FC0D07" w:rsidRDefault="001E4335" w:rsidP="001E4335">
      <w:pPr>
        <w:spacing w:line="276" w:lineRule="auto"/>
        <w:rPr>
          <w:b/>
          <w:color w:val="FF0000"/>
        </w:rPr>
      </w:pPr>
      <w:r w:rsidRPr="00FC0D07">
        <w:rPr>
          <w:b/>
          <w:color w:val="FF0000"/>
        </w:rPr>
        <w:t>ДЕКАБРЬ</w:t>
      </w:r>
    </w:p>
    <w:tbl>
      <w:tblPr>
        <w:tblW w:w="10490" w:type="dxa"/>
        <w:tblInd w:w="108" w:type="dxa"/>
        <w:tblLayout w:type="fixed"/>
        <w:tblLook w:val="0000"/>
      </w:tblPr>
      <w:tblGrid>
        <w:gridCol w:w="1985"/>
        <w:gridCol w:w="4536"/>
        <w:gridCol w:w="2126"/>
        <w:gridCol w:w="1843"/>
      </w:tblGrid>
      <w:tr w:rsidR="001E4335" w:rsidRPr="00225FBE" w:rsidTr="00AF1B9D">
        <w:tc>
          <w:tcPr>
            <w:tcW w:w="1985" w:type="dxa"/>
            <w:tcBorders>
              <w:top w:val="single" w:sz="4" w:space="0" w:color="000000"/>
              <w:left w:val="single" w:sz="4" w:space="0" w:color="000000"/>
              <w:bottom w:val="single" w:sz="4" w:space="0" w:color="000000"/>
            </w:tcBorders>
            <w:shd w:val="clear" w:color="auto" w:fill="auto"/>
          </w:tcPr>
          <w:p w:rsidR="001E4335" w:rsidRPr="0053574C" w:rsidRDefault="001E4335" w:rsidP="00423B02">
            <w:pPr>
              <w:jc w:val="center"/>
              <w:rPr>
                <w:b/>
                <w:color w:val="000000"/>
                <w:w w:val="0"/>
              </w:rPr>
            </w:pPr>
            <w:r w:rsidRPr="0053574C">
              <w:rPr>
                <w:b/>
                <w:color w:val="000000"/>
                <w:w w:val="0"/>
              </w:rPr>
              <w:t>Виды, формы и содержание деятельности</w:t>
            </w:r>
          </w:p>
          <w:p w:rsidR="001E4335" w:rsidRPr="00225FBE" w:rsidRDefault="001E4335" w:rsidP="00423B02">
            <w:pPr>
              <w:spacing w:line="276" w:lineRule="auto"/>
              <w:rPr>
                <w:b/>
              </w:rP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rPr>
                <w:b/>
              </w:rPr>
            </w:pPr>
            <w:r w:rsidRPr="00225FBE">
              <w:rPr>
                <w:b/>
              </w:rPr>
              <w:t>Название мероприятия</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rPr>
                <w:b/>
              </w:rPr>
            </w:pPr>
            <w:r w:rsidRPr="00225FBE">
              <w:rPr>
                <w:b/>
              </w:rPr>
              <w:t>Дата проведения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rPr>
                <w:b/>
              </w:rPr>
              <w:t>Ответственный</w:t>
            </w:r>
          </w:p>
        </w:tc>
      </w:tr>
      <w:tr w:rsidR="001E4335" w:rsidRPr="00225FBE" w:rsidTr="00AF1B9D">
        <w:trPr>
          <w:trHeight w:val="3183"/>
        </w:trPr>
        <w:tc>
          <w:tcPr>
            <w:tcW w:w="1985" w:type="dxa"/>
            <w:tcBorders>
              <w:top w:val="single" w:sz="4" w:space="0" w:color="000000"/>
              <w:left w:val="single" w:sz="4" w:space="0" w:color="000000"/>
            </w:tcBorders>
            <w:shd w:val="clear" w:color="auto" w:fill="auto"/>
          </w:tcPr>
          <w:p w:rsidR="001E4335" w:rsidRDefault="001E4335" w:rsidP="00423B02">
            <w:pPr>
              <w:tabs>
                <w:tab w:val="left" w:pos="851"/>
              </w:tabs>
              <w:jc w:val="center"/>
              <w:rPr>
                <w:b/>
                <w:iCs/>
                <w:w w:val="0"/>
              </w:rPr>
            </w:pPr>
            <w:r w:rsidRPr="00935B74">
              <w:rPr>
                <w:b/>
                <w:iCs/>
                <w:w w:val="0"/>
              </w:rPr>
              <w:t>Модуль «Детские общественные объединения»</w:t>
            </w:r>
          </w:p>
          <w:p w:rsidR="001E4335" w:rsidRPr="0053574C" w:rsidRDefault="001E4335" w:rsidP="00423B02">
            <w:pPr>
              <w:tabs>
                <w:tab w:val="left" w:pos="851"/>
              </w:tabs>
              <w:jc w:val="center"/>
              <w:rPr>
                <w:b/>
                <w:iCs/>
                <w:color w:val="000000"/>
                <w:w w:val="0"/>
              </w:rPr>
            </w:pPr>
            <w:r w:rsidRPr="0053574C">
              <w:rPr>
                <w:b/>
                <w:iCs/>
                <w:color w:val="000000"/>
                <w:w w:val="0"/>
              </w:rPr>
              <w:t>Модуль «Самоуправление»</w:t>
            </w:r>
          </w:p>
          <w:p w:rsidR="001E4335" w:rsidRPr="00A208AF" w:rsidRDefault="001E4335" w:rsidP="00423B02">
            <w:pPr>
              <w:tabs>
                <w:tab w:val="left" w:pos="851"/>
              </w:tabs>
              <w:jc w:val="center"/>
              <w:rPr>
                <w:b/>
                <w:iCs/>
                <w:w w:val="0"/>
              </w:rPr>
            </w:pPr>
          </w:p>
          <w:p w:rsidR="001E4335" w:rsidRPr="004A3BB6" w:rsidRDefault="001E4335" w:rsidP="00423B02"/>
        </w:tc>
        <w:tc>
          <w:tcPr>
            <w:tcW w:w="4536" w:type="dxa"/>
            <w:tcBorders>
              <w:top w:val="single" w:sz="4" w:space="0" w:color="000000"/>
              <w:left w:val="single" w:sz="4" w:space="0" w:color="000000"/>
            </w:tcBorders>
            <w:shd w:val="clear" w:color="auto" w:fill="auto"/>
          </w:tcPr>
          <w:p w:rsidR="001E4335" w:rsidRPr="00421660" w:rsidRDefault="001E4335" w:rsidP="00421660">
            <w:pPr>
              <w:spacing w:line="276" w:lineRule="auto"/>
              <w:rPr>
                <w:lang w:eastAsia="ru-RU"/>
              </w:rPr>
            </w:pPr>
            <w:r w:rsidRPr="00225FBE">
              <w:rPr>
                <w:color w:val="000000"/>
              </w:rPr>
              <w:t>1</w:t>
            </w:r>
            <w:r w:rsidRPr="00225FBE">
              <w:rPr>
                <w:bCs/>
              </w:rPr>
              <w:t>День конституции РФ.</w:t>
            </w:r>
          </w:p>
          <w:p w:rsidR="002124CA" w:rsidRDefault="00421660" w:rsidP="00423B02">
            <w:pPr>
              <w:spacing w:line="276" w:lineRule="auto"/>
              <w:ind w:right="318"/>
            </w:pPr>
            <w:r>
              <w:rPr>
                <w:bCs/>
              </w:rPr>
              <w:t>2</w:t>
            </w:r>
            <w:r w:rsidR="00176520">
              <w:rPr>
                <w:bCs/>
              </w:rPr>
              <w:t>.</w:t>
            </w:r>
            <w:r w:rsidR="00176520">
              <w:t xml:space="preserve"> Классный час. Разговор</w:t>
            </w:r>
            <w:r w:rsidR="00B96689">
              <w:t>ы</w:t>
            </w:r>
            <w:r w:rsidR="00176520">
              <w:t xml:space="preserve"> о важном.</w:t>
            </w:r>
            <w:r w:rsidR="00B96689">
              <w:t xml:space="preserve"> </w:t>
            </w:r>
          </w:p>
          <w:p w:rsidR="00176520" w:rsidRDefault="002124CA" w:rsidP="00423B02">
            <w:pPr>
              <w:spacing w:line="276" w:lineRule="auto"/>
              <w:ind w:right="318"/>
            </w:pPr>
            <w:r>
              <w:t>« Мы вместе».</w:t>
            </w:r>
          </w:p>
          <w:p w:rsidR="002124CA" w:rsidRDefault="00421660" w:rsidP="00423B02">
            <w:pPr>
              <w:spacing w:line="276" w:lineRule="auto"/>
              <w:ind w:right="318"/>
            </w:pPr>
            <w:r>
              <w:t>3</w:t>
            </w:r>
            <w:r w:rsidR="00B96689">
              <w:t xml:space="preserve">. Разговоры о важном. </w:t>
            </w:r>
          </w:p>
          <w:p w:rsidR="002124CA" w:rsidRDefault="002124CA" w:rsidP="00423B02">
            <w:pPr>
              <w:spacing w:line="276" w:lineRule="auto"/>
              <w:ind w:right="318"/>
            </w:pPr>
            <w:r>
              <w:t>«Главный закон страны.</w:t>
            </w:r>
          </w:p>
          <w:p w:rsidR="00B96689" w:rsidRDefault="002124CA" w:rsidP="00423B02">
            <w:pPr>
              <w:spacing w:line="276" w:lineRule="auto"/>
              <w:ind w:right="318"/>
            </w:pPr>
            <w:r>
              <w:t xml:space="preserve"> </w:t>
            </w:r>
            <w:r w:rsidR="00421660">
              <w:t>4</w:t>
            </w:r>
            <w:r w:rsidR="00B96689">
              <w:t>. Разговоры о важном.</w:t>
            </w:r>
          </w:p>
          <w:p w:rsidR="00B96689" w:rsidRDefault="002124CA" w:rsidP="00423B02">
            <w:pPr>
              <w:spacing w:line="276" w:lineRule="auto"/>
              <w:ind w:right="318"/>
            </w:pPr>
            <w:r>
              <w:t>«Герои нашего времени</w:t>
            </w:r>
            <w:r w:rsidR="00B96689">
              <w:t>».</w:t>
            </w:r>
          </w:p>
          <w:p w:rsidR="00B96689" w:rsidRDefault="00421660" w:rsidP="00B96689">
            <w:pPr>
              <w:spacing w:line="276" w:lineRule="auto"/>
              <w:ind w:right="318"/>
            </w:pPr>
            <w:r>
              <w:t>5</w:t>
            </w:r>
            <w:r w:rsidR="00B96689">
              <w:t>. Разговоры о важном.</w:t>
            </w:r>
          </w:p>
          <w:p w:rsidR="00B96689" w:rsidRPr="00225FBE" w:rsidRDefault="002124CA" w:rsidP="00423B02">
            <w:pPr>
              <w:spacing w:line="276" w:lineRule="auto"/>
              <w:ind w:right="318"/>
              <w:rPr>
                <w:lang w:eastAsia="ru-RU"/>
              </w:rPr>
            </w:pPr>
            <w:r>
              <w:rPr>
                <w:lang w:eastAsia="ru-RU"/>
              </w:rPr>
              <w:t>«Новогодние семейные традиции разных народов России».</w:t>
            </w:r>
          </w:p>
        </w:tc>
        <w:tc>
          <w:tcPr>
            <w:tcW w:w="2126" w:type="dxa"/>
            <w:tcBorders>
              <w:top w:val="single" w:sz="4" w:space="0" w:color="000000"/>
              <w:left w:val="single" w:sz="4" w:space="0" w:color="000000"/>
            </w:tcBorders>
            <w:shd w:val="clear" w:color="auto" w:fill="auto"/>
          </w:tcPr>
          <w:p w:rsidR="001E4335" w:rsidRPr="00225FBE" w:rsidRDefault="00176520" w:rsidP="00423B02">
            <w:pPr>
              <w:spacing w:line="276" w:lineRule="auto"/>
            </w:pPr>
            <w:r>
              <w:t>12</w:t>
            </w:r>
            <w:r w:rsidR="001E4335" w:rsidRPr="00225FBE">
              <w:t>.12</w:t>
            </w:r>
          </w:p>
          <w:p w:rsidR="00B96689" w:rsidRDefault="002124CA" w:rsidP="00423B02">
            <w:r>
              <w:t>04</w:t>
            </w:r>
            <w:r w:rsidR="00B96689">
              <w:t>.12</w:t>
            </w:r>
          </w:p>
          <w:p w:rsidR="00B96689" w:rsidRDefault="00B96689" w:rsidP="00423B02"/>
          <w:p w:rsidR="00B96689" w:rsidRDefault="002124CA" w:rsidP="00423B02">
            <w:r>
              <w:t>11</w:t>
            </w:r>
            <w:r w:rsidR="00B96689">
              <w:t>.12</w:t>
            </w:r>
          </w:p>
          <w:p w:rsidR="00B96689" w:rsidRDefault="00B96689" w:rsidP="00423B02"/>
          <w:p w:rsidR="002124CA" w:rsidRDefault="002124CA" w:rsidP="00423B02"/>
          <w:p w:rsidR="00B96689" w:rsidRDefault="002124CA" w:rsidP="00423B02">
            <w:r>
              <w:t>18</w:t>
            </w:r>
            <w:r w:rsidR="00B96689">
              <w:t>.12</w:t>
            </w:r>
          </w:p>
          <w:p w:rsidR="002124CA" w:rsidRDefault="002124CA" w:rsidP="00423B02"/>
          <w:p w:rsidR="002124CA" w:rsidRDefault="002124CA" w:rsidP="00423B02">
            <w:r>
              <w:t>25.12</w:t>
            </w:r>
          </w:p>
          <w:p w:rsidR="00B96689" w:rsidRDefault="00B96689" w:rsidP="00423B02"/>
          <w:p w:rsidR="00B96689" w:rsidRDefault="00B96689" w:rsidP="00423B02"/>
          <w:p w:rsidR="00B96689" w:rsidRPr="00225FBE" w:rsidRDefault="00B96689" w:rsidP="00423B02"/>
        </w:tc>
        <w:tc>
          <w:tcPr>
            <w:tcW w:w="1843" w:type="dxa"/>
            <w:tcBorders>
              <w:top w:val="single" w:sz="4" w:space="0" w:color="000000"/>
              <w:left w:val="single" w:sz="4" w:space="0" w:color="000000"/>
              <w:right w:val="single" w:sz="4" w:space="0" w:color="000000"/>
            </w:tcBorders>
            <w:shd w:val="clear" w:color="auto" w:fill="auto"/>
          </w:tcPr>
          <w:p w:rsidR="001E4335" w:rsidRPr="00225FBE" w:rsidRDefault="00421660" w:rsidP="00421660">
            <w:pPr>
              <w:spacing w:line="276" w:lineRule="auto"/>
            </w:pPr>
            <w:r>
              <w:t>Кл.руководитель</w:t>
            </w:r>
          </w:p>
          <w:p w:rsidR="001E4335" w:rsidRPr="00225FBE" w:rsidRDefault="001E4335" w:rsidP="00423B02"/>
        </w:tc>
      </w:tr>
      <w:tr w:rsidR="001E4335" w:rsidRPr="00225FBE" w:rsidTr="00AF1B9D">
        <w:tc>
          <w:tcPr>
            <w:tcW w:w="1985" w:type="dxa"/>
            <w:tcBorders>
              <w:top w:val="single" w:sz="4" w:space="0" w:color="000000"/>
              <w:left w:val="single" w:sz="4" w:space="0" w:color="000000"/>
              <w:bottom w:val="single" w:sz="4" w:space="0" w:color="000000"/>
            </w:tcBorders>
            <w:shd w:val="clear" w:color="auto" w:fill="auto"/>
          </w:tcPr>
          <w:p w:rsidR="001E4335" w:rsidRDefault="001E4335" w:rsidP="00423B02">
            <w:pPr>
              <w:tabs>
                <w:tab w:val="left" w:pos="851"/>
              </w:tabs>
              <w:jc w:val="center"/>
              <w:rPr>
                <w:b/>
                <w:w w:val="0"/>
              </w:rPr>
            </w:pPr>
            <w:r w:rsidRPr="000B726D">
              <w:rPr>
                <w:b/>
                <w:w w:val="0"/>
              </w:rPr>
              <w:t xml:space="preserve">Модуль </w:t>
            </w:r>
          </w:p>
          <w:p w:rsidR="001E4335" w:rsidRPr="00A208AF" w:rsidRDefault="001E4335" w:rsidP="00423B02">
            <w:pPr>
              <w:tabs>
                <w:tab w:val="left" w:pos="851"/>
              </w:tabs>
              <w:jc w:val="center"/>
              <w:rPr>
                <w:b/>
              </w:rPr>
            </w:pPr>
            <w:r w:rsidRPr="000B726D">
              <w:rPr>
                <w:b/>
              </w:rPr>
              <w:t>«Организация предметно-эстетической среды»</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Pr="00A208AF"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Default="001E4335" w:rsidP="00423B02">
            <w:pPr>
              <w:rPr>
                <w:lang w:eastAsia="ru-RU"/>
              </w:rPr>
            </w:pPr>
          </w:p>
          <w:p w:rsidR="00477967" w:rsidRPr="00225FBE" w:rsidRDefault="00477967" w:rsidP="00423B02">
            <w:pPr>
              <w:rPr>
                <w:lang w:eastAsia="ru-RU"/>
              </w:rPr>
            </w:pPr>
            <w:r>
              <w:rPr>
                <w:lang w:eastAsia="ru-RU"/>
              </w:rPr>
              <w:t>1. Урок мужества. «День героев Отечества».</w:t>
            </w:r>
          </w:p>
          <w:p w:rsidR="001E4335" w:rsidRPr="00225FBE" w:rsidRDefault="001E4335" w:rsidP="00423B02">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1E4335" w:rsidRDefault="001E4335" w:rsidP="00423B02">
            <w:pPr>
              <w:spacing w:line="276" w:lineRule="auto"/>
            </w:pPr>
          </w:p>
          <w:p w:rsidR="00477967" w:rsidRPr="00225FBE" w:rsidRDefault="00477967" w:rsidP="00423B02">
            <w:pPr>
              <w:spacing w:line="276" w:lineRule="auto"/>
            </w:pPr>
            <w:r>
              <w:t>08.12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421660" w:rsidP="00423B02">
            <w:pPr>
              <w:spacing w:line="276" w:lineRule="auto"/>
            </w:pPr>
            <w:r>
              <w:t>Кл.руководитель</w:t>
            </w:r>
          </w:p>
        </w:tc>
      </w:tr>
      <w:tr w:rsidR="001E4335" w:rsidRPr="00225FBE" w:rsidTr="00AF1B9D">
        <w:tc>
          <w:tcPr>
            <w:tcW w:w="1985" w:type="dxa"/>
            <w:tcBorders>
              <w:top w:val="single" w:sz="4" w:space="0" w:color="000000"/>
              <w:left w:val="single" w:sz="4" w:space="0" w:color="000000"/>
              <w:bottom w:val="single" w:sz="4" w:space="0" w:color="000000"/>
            </w:tcBorders>
            <w:shd w:val="clear" w:color="auto" w:fill="auto"/>
          </w:tcPr>
          <w:p w:rsidR="001E4335" w:rsidRDefault="001E4335" w:rsidP="00423B02">
            <w:pPr>
              <w:jc w:val="center"/>
              <w:rPr>
                <w:b/>
                <w:color w:val="000000"/>
                <w:w w:val="0"/>
              </w:rPr>
            </w:pPr>
            <w:r w:rsidRPr="0053574C">
              <w:rPr>
                <w:b/>
                <w:color w:val="000000"/>
                <w:w w:val="0"/>
              </w:rPr>
              <w:t xml:space="preserve">Модуль </w:t>
            </w:r>
          </w:p>
          <w:p w:rsidR="001E4335" w:rsidRPr="0053574C" w:rsidRDefault="001E4335" w:rsidP="00423B02">
            <w:pPr>
              <w:jc w:val="center"/>
              <w:rPr>
                <w:b/>
                <w:color w:val="000000"/>
                <w:w w:val="0"/>
              </w:rPr>
            </w:pPr>
            <w:r w:rsidRPr="0053574C">
              <w:rPr>
                <w:b/>
                <w:color w:val="000000"/>
                <w:w w:val="0"/>
              </w:rPr>
              <w:t>«</w:t>
            </w:r>
            <w:r>
              <w:rPr>
                <w:b/>
                <w:color w:val="000000"/>
                <w:w w:val="0"/>
              </w:rPr>
              <w:t>Программы творческих объединений</w:t>
            </w:r>
            <w:r w:rsidRPr="0053574C">
              <w:rPr>
                <w:b/>
                <w:color w:val="000000"/>
                <w:w w:val="0"/>
              </w:rPr>
              <w:t>»</w:t>
            </w: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 «Весёлые старты».</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477967" w:rsidP="00423B02">
            <w:pPr>
              <w:spacing w:line="276" w:lineRule="auto"/>
            </w:pPr>
            <w:r>
              <w:t>06</w:t>
            </w:r>
            <w:r w:rsidR="001E4335" w:rsidRPr="00225FBE">
              <w:t>.12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 xml:space="preserve">Учитель физкультуры </w:t>
            </w:r>
          </w:p>
        </w:tc>
      </w:tr>
      <w:tr w:rsidR="001E4335" w:rsidRPr="00225FBE" w:rsidTr="00AF1B9D">
        <w:tc>
          <w:tcPr>
            <w:tcW w:w="1985" w:type="dxa"/>
            <w:tcBorders>
              <w:top w:val="single" w:sz="4" w:space="0" w:color="000000"/>
              <w:left w:val="single" w:sz="4" w:space="0" w:color="000000"/>
              <w:bottom w:val="single" w:sz="4" w:space="0" w:color="000000"/>
            </w:tcBorders>
            <w:shd w:val="clear" w:color="auto" w:fill="auto"/>
          </w:tcPr>
          <w:p w:rsidR="001E4335" w:rsidRPr="004A3BB6" w:rsidRDefault="001E4335" w:rsidP="00423B02">
            <w:pPr>
              <w:tabs>
                <w:tab w:val="left" w:pos="851"/>
              </w:tabs>
              <w:jc w:val="center"/>
              <w:rPr>
                <w:b/>
                <w:iCs/>
                <w:w w:val="0"/>
              </w:rPr>
            </w:pPr>
            <w:r w:rsidRPr="00022F74">
              <w:rPr>
                <w:b/>
                <w:iCs/>
                <w:w w:val="0"/>
              </w:rPr>
              <w:t>Модуль «Профориентация»</w:t>
            </w:r>
          </w:p>
          <w:p w:rsidR="001E4335" w:rsidRDefault="001E4335" w:rsidP="00423B02">
            <w:pPr>
              <w:jc w:val="center"/>
              <w:rPr>
                <w:b/>
                <w:iCs/>
                <w:color w:val="000000"/>
                <w:w w:val="0"/>
              </w:rPr>
            </w:pPr>
            <w:r w:rsidRPr="0053574C">
              <w:rPr>
                <w:b/>
                <w:iCs/>
                <w:color w:val="000000"/>
                <w:w w:val="0"/>
              </w:rPr>
              <w:t>Модуль</w:t>
            </w:r>
          </w:p>
          <w:p w:rsidR="001E4335" w:rsidRPr="0053574C" w:rsidRDefault="001E4335" w:rsidP="00423B02">
            <w:pPr>
              <w:jc w:val="center"/>
              <w:rPr>
                <w:b/>
                <w:iCs/>
                <w:color w:val="000000"/>
                <w:w w:val="0"/>
              </w:rPr>
            </w:pPr>
            <w:r w:rsidRPr="0053574C">
              <w:rPr>
                <w:b/>
                <w:iCs/>
                <w:color w:val="000000"/>
                <w:w w:val="0"/>
              </w:rPr>
              <w:t xml:space="preserve"> «Классное руководство»</w:t>
            </w:r>
          </w:p>
          <w:p w:rsidR="001E4335" w:rsidRPr="004A3BB6" w:rsidRDefault="001E4335" w:rsidP="00423B02">
            <w:pPr>
              <w:spacing w:line="276" w:lineRule="auto"/>
              <w:jc w:val="cente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1.Подготовка к новогоднему празднику.</w:t>
            </w:r>
          </w:p>
          <w:p w:rsidR="001E4335" w:rsidRPr="00225FBE" w:rsidRDefault="001E4335" w:rsidP="00423B02">
            <w:pPr>
              <w:spacing w:line="276" w:lineRule="auto"/>
            </w:pPr>
            <w:r w:rsidRPr="00225FBE">
              <w:t>2.Новогодний праздник «Новогодняя сказка».</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20.12-30.12</w:t>
            </w:r>
          </w:p>
          <w:p w:rsidR="001E4335" w:rsidRPr="00225FBE" w:rsidRDefault="00477967" w:rsidP="00423B02">
            <w:pPr>
              <w:spacing w:line="276" w:lineRule="auto"/>
            </w:pPr>
            <w:r>
              <w:t>30.12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421660" w:rsidP="00423B02">
            <w:pPr>
              <w:spacing w:line="276" w:lineRule="auto"/>
            </w:pPr>
            <w:r>
              <w:t>Кл.руководитель</w:t>
            </w:r>
          </w:p>
        </w:tc>
      </w:tr>
      <w:tr w:rsidR="001E4335" w:rsidRPr="00225FBE" w:rsidTr="00AF1B9D">
        <w:tc>
          <w:tcPr>
            <w:tcW w:w="1985" w:type="dxa"/>
            <w:tcBorders>
              <w:top w:val="single" w:sz="4" w:space="0" w:color="000000"/>
              <w:left w:val="single" w:sz="4" w:space="0" w:color="000000"/>
              <w:bottom w:val="single" w:sz="4" w:space="0" w:color="000000"/>
            </w:tcBorders>
            <w:shd w:val="clear" w:color="auto" w:fill="auto"/>
          </w:tcPr>
          <w:p w:rsidR="001E4335" w:rsidRDefault="001E4335" w:rsidP="00423B02">
            <w:pPr>
              <w:spacing w:line="276" w:lineRule="auto"/>
              <w:jc w:val="center"/>
              <w:rPr>
                <w:b/>
                <w:color w:val="000000"/>
                <w:w w:val="0"/>
              </w:rPr>
            </w:pPr>
            <w:r w:rsidRPr="0053574C">
              <w:rPr>
                <w:b/>
                <w:color w:val="000000"/>
                <w:w w:val="0"/>
              </w:rPr>
              <w:t>Модуль «Школьный урок»</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Default="001E4335" w:rsidP="00423B02">
            <w:pPr>
              <w:spacing w:line="276" w:lineRule="auto"/>
              <w:jc w:val="center"/>
            </w:pP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477967" w:rsidRDefault="00421660" w:rsidP="00176520">
            <w:pPr>
              <w:rPr>
                <w:shd w:val="clear" w:color="auto" w:fill="FFFFFF"/>
              </w:rPr>
            </w:pPr>
            <w:r>
              <w:rPr>
                <w:color w:val="000000"/>
                <w:shd w:val="clear" w:color="auto" w:fill="FFFFFF"/>
              </w:rPr>
              <w:t>1</w:t>
            </w:r>
            <w:r>
              <w:rPr>
                <w:rFonts w:ascii="Arial" w:hAnsi="Arial" w:cs="Arial"/>
                <w:color w:val="000000"/>
                <w:sz w:val="27"/>
                <w:szCs w:val="27"/>
                <w:shd w:val="clear" w:color="auto" w:fill="FFFFFF"/>
              </w:rPr>
              <w:t>.</w:t>
            </w:r>
            <w:r w:rsidR="00477967">
              <w:rPr>
                <w:shd w:val="clear" w:color="auto" w:fill="FFFFFF"/>
              </w:rPr>
              <w:t xml:space="preserve">110 </w:t>
            </w:r>
            <w:r w:rsidR="00176520" w:rsidRPr="00176520">
              <w:rPr>
                <w:shd w:val="clear" w:color="auto" w:fill="FFFFFF"/>
              </w:rPr>
              <w:t>лет со дн</w:t>
            </w:r>
            <w:r w:rsidR="00477967">
              <w:rPr>
                <w:shd w:val="clear" w:color="auto" w:fill="FFFFFF"/>
              </w:rPr>
              <w:t>я рождения Виктора Юзефовича Драгунского.</w:t>
            </w:r>
          </w:p>
          <w:p w:rsidR="00176520" w:rsidRPr="00176520" w:rsidRDefault="00477967" w:rsidP="00176520">
            <w:pPr>
              <w:rPr>
                <w:bCs/>
                <w:lang w:eastAsia="ru-RU"/>
              </w:rPr>
            </w:pPr>
            <w:r>
              <w:rPr>
                <w:shd w:val="clear" w:color="auto" w:fill="FFFFFF"/>
              </w:rPr>
              <w:t>2.</w:t>
            </w:r>
            <w:r w:rsidRPr="00176520">
              <w:rPr>
                <w:bCs/>
                <w:lang w:eastAsia="ru-RU"/>
              </w:rPr>
              <w:t xml:space="preserve"> </w:t>
            </w:r>
            <w:r>
              <w:rPr>
                <w:bCs/>
                <w:lang w:eastAsia="ru-RU"/>
              </w:rPr>
              <w:t>220 лет со дня рождения Федора Ивановича Тютчева.</w:t>
            </w:r>
          </w:p>
          <w:p w:rsidR="001E4335" w:rsidRPr="00225FBE" w:rsidRDefault="001E4335" w:rsidP="00423B02">
            <w:pPr>
              <w:rPr>
                <w:bCs/>
                <w:lang w:eastAsia="ru-RU"/>
              </w:rPr>
            </w:pP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477967" w:rsidP="00423B02">
            <w:pPr>
              <w:spacing w:line="276" w:lineRule="auto"/>
            </w:pPr>
            <w:r>
              <w:t>01.12</w:t>
            </w:r>
          </w:p>
          <w:p w:rsidR="001E4335" w:rsidRPr="00225FBE" w:rsidRDefault="00176520" w:rsidP="00423B02">
            <w:pPr>
              <w:spacing w:line="276" w:lineRule="auto"/>
            </w:pPr>
            <w:r>
              <w:t>22.12</w:t>
            </w:r>
          </w:p>
          <w:p w:rsidR="001E4335" w:rsidRPr="00225FBE" w:rsidRDefault="001E4335" w:rsidP="00423B02">
            <w:pPr>
              <w:spacing w:line="276" w:lineRule="auto"/>
            </w:pPr>
          </w:p>
          <w:p w:rsidR="001E4335" w:rsidRPr="00225FBE" w:rsidRDefault="001E4335" w:rsidP="00176520">
            <w:pPr>
              <w:spacing w:line="276"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421660" w:rsidP="00423B02">
            <w:pPr>
              <w:spacing w:line="276" w:lineRule="auto"/>
            </w:pPr>
            <w:r>
              <w:t>Кл.руководитель</w:t>
            </w:r>
            <w:r w:rsidR="00477967">
              <w:t>, с/библиотека</w:t>
            </w:r>
          </w:p>
          <w:p w:rsidR="001E4335" w:rsidRPr="00225FBE" w:rsidRDefault="001E4335" w:rsidP="00423B02">
            <w:pPr>
              <w:spacing w:line="276" w:lineRule="auto"/>
            </w:pPr>
          </w:p>
        </w:tc>
      </w:tr>
    </w:tbl>
    <w:p w:rsidR="00B96689" w:rsidRDefault="00B96689" w:rsidP="001E4335">
      <w:pPr>
        <w:spacing w:line="276" w:lineRule="auto"/>
        <w:rPr>
          <w:b/>
          <w:color w:val="FF0000"/>
        </w:rPr>
      </w:pPr>
    </w:p>
    <w:p w:rsidR="00AF1B9D" w:rsidRDefault="00AF1B9D" w:rsidP="001E4335">
      <w:pPr>
        <w:spacing w:line="276" w:lineRule="auto"/>
        <w:rPr>
          <w:b/>
          <w:color w:val="FF0000"/>
        </w:rPr>
      </w:pPr>
    </w:p>
    <w:p w:rsidR="00AF1B9D" w:rsidRDefault="00AF1B9D" w:rsidP="001E4335">
      <w:pPr>
        <w:spacing w:line="276" w:lineRule="auto"/>
        <w:rPr>
          <w:b/>
          <w:color w:val="FF0000"/>
        </w:rPr>
      </w:pPr>
    </w:p>
    <w:p w:rsidR="00AF1B9D" w:rsidRDefault="00AF1B9D" w:rsidP="001E4335">
      <w:pPr>
        <w:spacing w:line="276" w:lineRule="auto"/>
        <w:rPr>
          <w:b/>
          <w:color w:val="FF0000"/>
        </w:rPr>
      </w:pPr>
    </w:p>
    <w:p w:rsidR="00AF1B9D" w:rsidRDefault="00AF1B9D" w:rsidP="001E4335">
      <w:pPr>
        <w:spacing w:line="276" w:lineRule="auto"/>
        <w:rPr>
          <w:b/>
          <w:color w:val="FF0000"/>
        </w:rPr>
      </w:pPr>
    </w:p>
    <w:p w:rsidR="00AF1B9D" w:rsidRDefault="00AF1B9D" w:rsidP="001E4335">
      <w:pPr>
        <w:spacing w:line="276" w:lineRule="auto"/>
        <w:rPr>
          <w:b/>
          <w:color w:val="FF0000"/>
        </w:rPr>
      </w:pPr>
    </w:p>
    <w:p w:rsidR="001E4335" w:rsidRPr="00FC0D07" w:rsidRDefault="001E4335" w:rsidP="001E4335">
      <w:pPr>
        <w:spacing w:line="276" w:lineRule="auto"/>
        <w:rPr>
          <w:b/>
          <w:color w:val="FF0000"/>
        </w:rPr>
      </w:pPr>
      <w:r w:rsidRPr="00FC0D07">
        <w:rPr>
          <w:b/>
          <w:color w:val="FF0000"/>
        </w:rPr>
        <w:t>ЯНВАРЬ</w:t>
      </w:r>
    </w:p>
    <w:tbl>
      <w:tblPr>
        <w:tblW w:w="10490" w:type="dxa"/>
        <w:tblInd w:w="108" w:type="dxa"/>
        <w:tblLayout w:type="fixed"/>
        <w:tblLook w:val="0000"/>
      </w:tblPr>
      <w:tblGrid>
        <w:gridCol w:w="1985"/>
        <w:gridCol w:w="4536"/>
        <w:gridCol w:w="2126"/>
        <w:gridCol w:w="1843"/>
      </w:tblGrid>
      <w:tr w:rsidR="001E4335" w:rsidRPr="00225FBE" w:rsidTr="00AF1B9D">
        <w:tc>
          <w:tcPr>
            <w:tcW w:w="1985" w:type="dxa"/>
            <w:tcBorders>
              <w:top w:val="single" w:sz="4" w:space="0" w:color="000000"/>
              <w:left w:val="single" w:sz="4" w:space="0" w:color="000000"/>
              <w:bottom w:val="single" w:sz="4" w:space="0" w:color="000000"/>
            </w:tcBorders>
          </w:tcPr>
          <w:p w:rsidR="001E4335" w:rsidRPr="0053574C" w:rsidRDefault="001E4335" w:rsidP="00423B02">
            <w:pPr>
              <w:jc w:val="center"/>
              <w:rPr>
                <w:b/>
                <w:color w:val="000000"/>
                <w:w w:val="0"/>
              </w:rPr>
            </w:pPr>
            <w:r w:rsidRPr="0053574C">
              <w:rPr>
                <w:b/>
                <w:color w:val="000000"/>
                <w:w w:val="0"/>
              </w:rPr>
              <w:t>Виды, формы и содержание деятельности</w:t>
            </w:r>
          </w:p>
          <w:p w:rsidR="001E4335" w:rsidRPr="000F2259" w:rsidRDefault="001E4335" w:rsidP="00423B02">
            <w:pPr>
              <w:spacing w:line="276" w:lineRule="auto"/>
              <w:rPr>
                <w:b/>
              </w:rP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Название мероприятия</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Дата проведения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jc w:val="center"/>
            </w:pPr>
            <w:r w:rsidRPr="00225FBE">
              <w:rPr>
                <w:b/>
              </w:rPr>
              <w:t>Ответственный</w:t>
            </w:r>
          </w:p>
        </w:tc>
      </w:tr>
      <w:tr w:rsidR="001E4335" w:rsidRPr="00225FBE" w:rsidTr="00AF1B9D">
        <w:trPr>
          <w:trHeight w:val="424"/>
        </w:trPr>
        <w:tc>
          <w:tcPr>
            <w:tcW w:w="1985" w:type="dxa"/>
            <w:tcBorders>
              <w:top w:val="single" w:sz="4" w:space="0" w:color="000000"/>
              <w:left w:val="single" w:sz="4" w:space="0" w:color="000000"/>
            </w:tcBorders>
          </w:tcPr>
          <w:p w:rsidR="001E4335" w:rsidRDefault="001E4335" w:rsidP="00423B02">
            <w:pPr>
              <w:tabs>
                <w:tab w:val="left" w:pos="851"/>
              </w:tabs>
              <w:jc w:val="center"/>
              <w:rPr>
                <w:b/>
                <w:iCs/>
                <w:w w:val="0"/>
              </w:rPr>
            </w:pPr>
            <w:r w:rsidRPr="00935B74">
              <w:rPr>
                <w:b/>
                <w:iCs/>
                <w:w w:val="0"/>
              </w:rPr>
              <w:t>Модуль «Детские общественные объединения»</w:t>
            </w:r>
          </w:p>
          <w:p w:rsidR="001E4335" w:rsidRPr="0053574C" w:rsidRDefault="001E4335" w:rsidP="00423B02">
            <w:pPr>
              <w:tabs>
                <w:tab w:val="left" w:pos="851"/>
              </w:tabs>
              <w:jc w:val="center"/>
              <w:rPr>
                <w:b/>
                <w:iCs/>
                <w:color w:val="000000"/>
                <w:w w:val="0"/>
              </w:rPr>
            </w:pPr>
            <w:r w:rsidRPr="0053574C">
              <w:rPr>
                <w:b/>
                <w:iCs/>
                <w:color w:val="000000"/>
                <w:w w:val="0"/>
              </w:rPr>
              <w:t>Модуль «Самоуправление»</w:t>
            </w:r>
          </w:p>
          <w:p w:rsidR="001E4335" w:rsidRPr="00A208AF" w:rsidRDefault="001E4335" w:rsidP="00423B02">
            <w:pPr>
              <w:tabs>
                <w:tab w:val="left" w:pos="851"/>
              </w:tabs>
              <w:jc w:val="center"/>
              <w:rPr>
                <w:b/>
                <w:iCs/>
                <w:w w:val="0"/>
              </w:rPr>
            </w:pPr>
          </w:p>
          <w:p w:rsidR="001E4335" w:rsidRPr="004A3BB6" w:rsidRDefault="001E4335" w:rsidP="00423B02"/>
        </w:tc>
        <w:tc>
          <w:tcPr>
            <w:tcW w:w="4536" w:type="dxa"/>
            <w:tcBorders>
              <w:top w:val="single" w:sz="4" w:space="0" w:color="000000"/>
              <w:left w:val="single" w:sz="4" w:space="0" w:color="000000"/>
            </w:tcBorders>
            <w:shd w:val="clear" w:color="auto" w:fill="auto"/>
          </w:tcPr>
          <w:p w:rsidR="001E4335" w:rsidRPr="00225FBE" w:rsidRDefault="001E4335" w:rsidP="00423B02">
            <w:pPr>
              <w:spacing w:line="276" w:lineRule="auto"/>
              <w:rPr>
                <w:bCs/>
                <w:lang w:eastAsia="ru-RU"/>
              </w:rPr>
            </w:pPr>
            <w:r w:rsidRPr="00225FBE">
              <w:t xml:space="preserve">1. </w:t>
            </w:r>
            <w:r w:rsidRPr="00225FBE">
              <w:rPr>
                <w:bCs/>
                <w:lang w:eastAsia="ru-RU"/>
              </w:rPr>
              <w:t>Международный день памяти жертв Холокоста.</w:t>
            </w:r>
          </w:p>
          <w:p w:rsidR="001E4335" w:rsidRDefault="001E4335" w:rsidP="00423B02">
            <w:pPr>
              <w:spacing w:line="276" w:lineRule="auto"/>
              <w:rPr>
                <w:lang w:eastAsia="ru-RU"/>
              </w:rPr>
            </w:pPr>
            <w:r w:rsidRPr="00225FBE">
              <w:rPr>
                <w:lang w:eastAsia="ru-RU"/>
              </w:rPr>
              <w:t>2. День воинской славы России - День снятия блокады.города Ленинграда (1944г.) (Просмотр видеоролика).</w:t>
            </w:r>
          </w:p>
          <w:p w:rsidR="00B96689" w:rsidRDefault="00B96689" w:rsidP="00B96689">
            <w:pPr>
              <w:spacing w:line="276" w:lineRule="auto"/>
              <w:ind w:right="318"/>
            </w:pPr>
            <w:r>
              <w:rPr>
                <w:lang w:eastAsia="ru-RU"/>
              </w:rPr>
              <w:t>3.</w:t>
            </w:r>
            <w:r>
              <w:t xml:space="preserve"> Разговоры о важном.</w:t>
            </w:r>
          </w:p>
          <w:p w:rsidR="00B96689" w:rsidRPr="00225FBE" w:rsidRDefault="009175B3" w:rsidP="00423B02">
            <w:pPr>
              <w:spacing w:line="276" w:lineRule="auto"/>
            </w:pPr>
            <w:r>
              <w:t>Налоговая грамотность.</w:t>
            </w:r>
          </w:p>
          <w:p w:rsidR="00B96689" w:rsidRDefault="00B96689" w:rsidP="00B96689">
            <w:pPr>
              <w:spacing w:line="276" w:lineRule="auto"/>
              <w:ind w:right="318"/>
            </w:pPr>
            <w:r>
              <w:t>4. Разговоры о важном.</w:t>
            </w:r>
          </w:p>
          <w:p w:rsidR="001E4335" w:rsidRPr="009175B3" w:rsidRDefault="00B96689" w:rsidP="00423B02">
            <w:pPr>
              <w:spacing w:line="276" w:lineRule="auto"/>
            </w:pPr>
            <w:r>
              <w:t>.</w:t>
            </w:r>
            <w:r w:rsidR="009175B3">
              <w:rPr>
                <w:rFonts w:ascii="Arial" w:hAnsi="Arial" w:cs="Arial"/>
                <w:b/>
                <w:bCs/>
                <w:color w:val="000000"/>
                <w:sz w:val="29"/>
                <w:szCs w:val="29"/>
                <w:shd w:val="clear" w:color="auto" w:fill="F0F1FC"/>
              </w:rPr>
              <w:t xml:space="preserve"> </w:t>
            </w:r>
            <w:r w:rsidR="009175B3" w:rsidRPr="009175B3">
              <w:rPr>
                <w:bCs/>
                <w:sz w:val="22"/>
                <w:szCs w:val="22"/>
                <w:shd w:val="clear" w:color="auto" w:fill="F0F1FC"/>
              </w:rPr>
              <w:t>Непокоренные. 80 лет со дня полного освобождения Ленинграда от фашистской блокады</w:t>
            </w:r>
          </w:p>
          <w:p w:rsidR="00B96689" w:rsidRDefault="00B96689" w:rsidP="00B96689">
            <w:pPr>
              <w:spacing w:line="276" w:lineRule="auto"/>
              <w:ind w:right="318"/>
            </w:pPr>
            <w:r>
              <w:t>5. Разговоры о важном.</w:t>
            </w:r>
          </w:p>
          <w:p w:rsidR="00B96689" w:rsidRPr="00225FBE" w:rsidRDefault="009175B3" w:rsidP="00423B02">
            <w:pPr>
              <w:spacing w:line="276" w:lineRule="auto"/>
            </w:pPr>
            <w:r>
              <w:t>Союзники России.</w:t>
            </w:r>
          </w:p>
        </w:tc>
        <w:tc>
          <w:tcPr>
            <w:tcW w:w="2126" w:type="dxa"/>
            <w:tcBorders>
              <w:top w:val="single" w:sz="4" w:space="0" w:color="000000"/>
              <w:left w:val="single" w:sz="4" w:space="0" w:color="000000"/>
            </w:tcBorders>
            <w:shd w:val="clear" w:color="auto" w:fill="auto"/>
          </w:tcPr>
          <w:p w:rsidR="001E4335" w:rsidRPr="00225FBE" w:rsidRDefault="001E4335" w:rsidP="00423B02">
            <w:pPr>
              <w:spacing w:line="276" w:lineRule="auto"/>
            </w:pPr>
            <w:r w:rsidRPr="00225FBE">
              <w:t>27.01</w:t>
            </w:r>
          </w:p>
          <w:p w:rsidR="001E4335" w:rsidRPr="00225FBE" w:rsidRDefault="001E4335" w:rsidP="00423B02">
            <w:pPr>
              <w:spacing w:line="276" w:lineRule="auto"/>
            </w:pPr>
          </w:p>
          <w:p w:rsidR="001E4335" w:rsidRPr="00225FBE" w:rsidRDefault="009175B3" w:rsidP="00423B02">
            <w:pPr>
              <w:spacing w:line="276" w:lineRule="auto"/>
            </w:pPr>
            <w:r>
              <w:t>26</w:t>
            </w:r>
            <w:r w:rsidR="001E4335" w:rsidRPr="00225FBE">
              <w:t>.01</w:t>
            </w:r>
          </w:p>
          <w:p w:rsidR="001E4335" w:rsidRDefault="001E4335" w:rsidP="00423B02"/>
          <w:p w:rsidR="00A064EC" w:rsidRDefault="00A064EC" w:rsidP="00423B02"/>
          <w:p w:rsidR="00B96689" w:rsidRDefault="009175B3" w:rsidP="00423B02">
            <w:r>
              <w:t>15</w:t>
            </w:r>
            <w:r w:rsidR="00B96689">
              <w:t>.01</w:t>
            </w:r>
          </w:p>
          <w:p w:rsidR="00B96689" w:rsidRDefault="00B96689" w:rsidP="00423B02"/>
          <w:p w:rsidR="00B96689" w:rsidRDefault="00B96689" w:rsidP="00423B02"/>
          <w:p w:rsidR="00B96689" w:rsidRDefault="009175B3" w:rsidP="00423B02">
            <w:r>
              <w:t>22</w:t>
            </w:r>
            <w:r w:rsidR="00B96689">
              <w:t>.01</w:t>
            </w:r>
          </w:p>
          <w:p w:rsidR="00B96689" w:rsidRDefault="00B96689" w:rsidP="00423B02"/>
          <w:p w:rsidR="009175B3" w:rsidRDefault="009175B3" w:rsidP="00423B02"/>
          <w:p w:rsidR="009175B3" w:rsidRDefault="009175B3" w:rsidP="00423B02"/>
          <w:p w:rsidR="00B96689" w:rsidRPr="00225FBE" w:rsidRDefault="009175B3" w:rsidP="00423B02">
            <w:r>
              <w:t>29</w:t>
            </w:r>
            <w:r w:rsidR="00B96689">
              <w:t>.01</w:t>
            </w:r>
          </w:p>
        </w:tc>
        <w:tc>
          <w:tcPr>
            <w:tcW w:w="1843" w:type="dxa"/>
            <w:tcBorders>
              <w:top w:val="single" w:sz="4" w:space="0" w:color="000000"/>
              <w:left w:val="single" w:sz="4" w:space="0" w:color="000000"/>
              <w:right w:val="single" w:sz="4" w:space="0" w:color="000000"/>
            </w:tcBorders>
            <w:shd w:val="clear" w:color="auto" w:fill="auto"/>
          </w:tcPr>
          <w:p w:rsidR="001E4335" w:rsidRPr="00225FBE" w:rsidRDefault="001E4335" w:rsidP="00423B02">
            <w:pPr>
              <w:spacing w:line="276" w:lineRule="auto"/>
            </w:pPr>
            <w:r w:rsidRPr="00225FBE">
              <w:t xml:space="preserve">классные руководители, </w:t>
            </w:r>
          </w:p>
          <w:p w:rsidR="001E4335" w:rsidRPr="00225FBE" w:rsidRDefault="001E4335" w:rsidP="00423B02"/>
        </w:tc>
      </w:tr>
      <w:tr w:rsidR="001E4335" w:rsidRPr="00225FBE" w:rsidTr="00AF1B9D">
        <w:tc>
          <w:tcPr>
            <w:tcW w:w="1985" w:type="dxa"/>
            <w:tcBorders>
              <w:top w:val="single" w:sz="4" w:space="0" w:color="000000"/>
              <w:left w:val="single" w:sz="4" w:space="0" w:color="000000"/>
              <w:bottom w:val="single" w:sz="4" w:space="0" w:color="000000"/>
            </w:tcBorders>
          </w:tcPr>
          <w:p w:rsidR="001E4335" w:rsidRDefault="001E4335" w:rsidP="00423B02">
            <w:pPr>
              <w:tabs>
                <w:tab w:val="left" w:pos="851"/>
              </w:tabs>
              <w:jc w:val="center"/>
              <w:rPr>
                <w:b/>
                <w:w w:val="0"/>
              </w:rPr>
            </w:pPr>
            <w:r w:rsidRPr="000B726D">
              <w:rPr>
                <w:b/>
                <w:w w:val="0"/>
              </w:rPr>
              <w:t xml:space="preserve">Модуль </w:t>
            </w:r>
          </w:p>
          <w:p w:rsidR="001E4335" w:rsidRPr="00A208AF" w:rsidRDefault="001E4335" w:rsidP="00423B02">
            <w:pPr>
              <w:tabs>
                <w:tab w:val="left" w:pos="851"/>
              </w:tabs>
              <w:jc w:val="center"/>
              <w:rPr>
                <w:b/>
              </w:rPr>
            </w:pPr>
            <w:r w:rsidRPr="000B726D">
              <w:rPr>
                <w:b/>
              </w:rPr>
              <w:t>«Организация предметно-эстетической среды»</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Pr="00A208AF"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w:t>
            </w:r>
            <w:r w:rsidRPr="00225FBE">
              <w:rPr>
                <w:bCs/>
              </w:rPr>
              <w:t>День заповедников и национальных парков.</w:t>
            </w:r>
          </w:p>
          <w:p w:rsidR="001E4335" w:rsidRPr="00225FBE" w:rsidRDefault="001E4335" w:rsidP="00423B02">
            <w:pPr>
              <w:spacing w:line="276" w:lineRule="auto"/>
            </w:pPr>
            <w:r w:rsidRPr="00225FBE">
              <w:t>2.Акция «Кормушка».</w:t>
            </w:r>
          </w:p>
          <w:p w:rsidR="001E4335" w:rsidRPr="00225FBE" w:rsidRDefault="001E4335" w:rsidP="00423B02">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11.02</w:t>
            </w:r>
          </w:p>
          <w:p w:rsidR="001E4335" w:rsidRPr="00225FBE" w:rsidRDefault="001E4335" w:rsidP="00423B02">
            <w:pPr>
              <w:spacing w:line="276" w:lineRule="auto"/>
            </w:pPr>
            <w:r w:rsidRPr="00225FBE">
              <w:t>В течение месяца</w:t>
            </w:r>
          </w:p>
          <w:p w:rsidR="001E4335" w:rsidRPr="00225FBE" w:rsidRDefault="001E4335" w:rsidP="00423B02">
            <w:pPr>
              <w:spacing w:line="276"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A064EC" w:rsidP="00423B02">
            <w:pPr>
              <w:spacing w:line="276" w:lineRule="auto"/>
            </w:pPr>
            <w:r>
              <w:t>Кл.руководитель</w:t>
            </w:r>
          </w:p>
        </w:tc>
      </w:tr>
      <w:tr w:rsidR="001E4335" w:rsidRPr="00225FBE" w:rsidTr="00AF1B9D">
        <w:tc>
          <w:tcPr>
            <w:tcW w:w="1985" w:type="dxa"/>
            <w:tcBorders>
              <w:top w:val="single" w:sz="4" w:space="0" w:color="000000"/>
              <w:left w:val="single" w:sz="4" w:space="0" w:color="000000"/>
              <w:bottom w:val="single" w:sz="4" w:space="0" w:color="000000"/>
            </w:tcBorders>
          </w:tcPr>
          <w:p w:rsidR="001E4335" w:rsidRDefault="001E4335" w:rsidP="00423B02">
            <w:pPr>
              <w:jc w:val="center"/>
              <w:rPr>
                <w:b/>
                <w:color w:val="000000"/>
                <w:w w:val="0"/>
              </w:rPr>
            </w:pPr>
            <w:r w:rsidRPr="0053574C">
              <w:rPr>
                <w:b/>
                <w:color w:val="000000"/>
                <w:w w:val="0"/>
              </w:rPr>
              <w:t xml:space="preserve">Модуль </w:t>
            </w:r>
          </w:p>
          <w:p w:rsidR="001E4335" w:rsidRPr="0053574C" w:rsidRDefault="001E4335" w:rsidP="00423B02">
            <w:pPr>
              <w:jc w:val="center"/>
              <w:rPr>
                <w:b/>
                <w:color w:val="000000"/>
                <w:w w:val="0"/>
              </w:rPr>
            </w:pPr>
            <w:r w:rsidRPr="0053574C">
              <w:rPr>
                <w:b/>
                <w:color w:val="000000"/>
                <w:w w:val="0"/>
              </w:rPr>
              <w:t>«</w:t>
            </w:r>
            <w:r>
              <w:rPr>
                <w:b/>
                <w:color w:val="000000"/>
                <w:w w:val="0"/>
              </w:rPr>
              <w:t>Программы творческих объединений</w:t>
            </w:r>
            <w:r w:rsidRPr="0053574C">
              <w:rPr>
                <w:b/>
                <w:color w:val="000000"/>
                <w:w w:val="0"/>
              </w:rPr>
              <w:t>»</w:t>
            </w: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 «Олимпийцы среди нас» (зимние эстафеты).</w:t>
            </w:r>
          </w:p>
          <w:p w:rsidR="001E4335" w:rsidRPr="00225FBE" w:rsidRDefault="001E4335" w:rsidP="00423B02">
            <w:pPr>
              <w:spacing w:line="276" w:lineRule="auto"/>
            </w:pPr>
            <w:r w:rsidRPr="00225FBE">
              <w:t>2.  Конкурс снежных фигур « В гостях у Снежной Королевы».</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B96689" w:rsidP="00423B02">
            <w:pPr>
              <w:spacing w:line="276" w:lineRule="auto"/>
            </w:pPr>
            <w:r>
              <w:t>20</w:t>
            </w:r>
            <w:r w:rsidR="001E4335" w:rsidRPr="00225FBE">
              <w:t>.01</w:t>
            </w:r>
          </w:p>
          <w:p w:rsidR="001E4335" w:rsidRPr="00225FBE" w:rsidRDefault="001E4335" w:rsidP="00423B02">
            <w:pPr>
              <w:spacing w:line="276" w:lineRule="auto"/>
            </w:pPr>
          </w:p>
          <w:p w:rsidR="001E4335" w:rsidRPr="00225FBE" w:rsidRDefault="00D2101D" w:rsidP="00423B02">
            <w:pPr>
              <w:spacing w:line="276" w:lineRule="auto"/>
            </w:pPr>
            <w:r>
              <w:t>29</w:t>
            </w:r>
            <w:r w:rsidR="001E4335" w:rsidRPr="00225FBE">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 xml:space="preserve">Учитель </w:t>
            </w:r>
          </w:p>
          <w:p w:rsidR="001E4335" w:rsidRPr="00225FBE" w:rsidRDefault="001E4335" w:rsidP="00423B02">
            <w:pPr>
              <w:spacing w:line="276" w:lineRule="auto"/>
            </w:pPr>
            <w:r w:rsidRPr="00225FBE">
              <w:t xml:space="preserve">физкультуры </w:t>
            </w:r>
          </w:p>
        </w:tc>
      </w:tr>
      <w:tr w:rsidR="001E4335" w:rsidRPr="00225FBE" w:rsidTr="00AF1B9D">
        <w:tc>
          <w:tcPr>
            <w:tcW w:w="1985" w:type="dxa"/>
            <w:tcBorders>
              <w:top w:val="single" w:sz="4" w:space="0" w:color="000000"/>
              <w:left w:val="single" w:sz="4" w:space="0" w:color="000000"/>
              <w:bottom w:val="single" w:sz="4" w:space="0" w:color="000000"/>
            </w:tcBorders>
          </w:tcPr>
          <w:p w:rsidR="001E4335" w:rsidRPr="004A3BB6" w:rsidRDefault="001E4335" w:rsidP="00423B02">
            <w:pPr>
              <w:tabs>
                <w:tab w:val="left" w:pos="851"/>
              </w:tabs>
              <w:jc w:val="center"/>
              <w:rPr>
                <w:b/>
                <w:iCs/>
                <w:w w:val="0"/>
              </w:rPr>
            </w:pPr>
            <w:r w:rsidRPr="00022F74">
              <w:rPr>
                <w:b/>
                <w:iCs/>
                <w:w w:val="0"/>
              </w:rPr>
              <w:t>Модуль «Профориентация»</w:t>
            </w:r>
          </w:p>
          <w:p w:rsidR="001E4335" w:rsidRDefault="001E4335" w:rsidP="00423B02">
            <w:pPr>
              <w:jc w:val="center"/>
              <w:rPr>
                <w:b/>
                <w:iCs/>
                <w:color w:val="000000"/>
                <w:w w:val="0"/>
              </w:rPr>
            </w:pPr>
            <w:r w:rsidRPr="0053574C">
              <w:rPr>
                <w:b/>
                <w:iCs/>
                <w:color w:val="000000"/>
                <w:w w:val="0"/>
              </w:rPr>
              <w:t>Модуль</w:t>
            </w:r>
          </w:p>
          <w:p w:rsidR="001E4335" w:rsidRPr="0053574C" w:rsidRDefault="001E4335" w:rsidP="00423B02">
            <w:pPr>
              <w:jc w:val="center"/>
              <w:rPr>
                <w:b/>
                <w:iCs/>
                <w:color w:val="000000"/>
                <w:w w:val="0"/>
              </w:rPr>
            </w:pPr>
            <w:r w:rsidRPr="0053574C">
              <w:rPr>
                <w:b/>
                <w:iCs/>
                <w:color w:val="000000"/>
                <w:w w:val="0"/>
              </w:rPr>
              <w:t xml:space="preserve"> «Классное руководство»</w:t>
            </w:r>
          </w:p>
          <w:p w:rsidR="001E4335" w:rsidRPr="004A3BB6" w:rsidRDefault="001E4335" w:rsidP="00423B02">
            <w:pPr>
              <w:spacing w:line="276" w:lineRule="auto"/>
              <w:jc w:val="cente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 Беседа о славянской письменности.</w:t>
            </w:r>
          </w:p>
          <w:p w:rsidR="001E4335" w:rsidRPr="00225FBE" w:rsidRDefault="001E4335" w:rsidP="00423B02">
            <w:pPr>
              <w:spacing w:line="276" w:lineRule="auto"/>
            </w:pPr>
            <w:r w:rsidRPr="00225FBE">
              <w:t>2.Классный час «Рождество – праздник семейный».</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18.01</w:t>
            </w:r>
          </w:p>
          <w:p w:rsidR="001E4335" w:rsidRPr="00225FBE" w:rsidRDefault="001E4335" w:rsidP="00423B02">
            <w:pPr>
              <w:spacing w:line="276" w:lineRule="auto"/>
            </w:pPr>
            <w:r w:rsidRPr="00225FBE">
              <w:t>11.01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A064EC" w:rsidP="00423B02">
            <w:pPr>
              <w:spacing w:line="276" w:lineRule="auto"/>
            </w:pPr>
            <w:r>
              <w:t>Кл.руководитель</w:t>
            </w:r>
          </w:p>
        </w:tc>
      </w:tr>
      <w:tr w:rsidR="001E4335" w:rsidRPr="00B96689" w:rsidTr="00AF1B9D">
        <w:tc>
          <w:tcPr>
            <w:tcW w:w="1985" w:type="dxa"/>
            <w:tcBorders>
              <w:top w:val="single" w:sz="4" w:space="0" w:color="000000"/>
              <w:left w:val="single" w:sz="4" w:space="0" w:color="000000"/>
              <w:bottom w:val="single" w:sz="4" w:space="0" w:color="000000"/>
            </w:tcBorders>
          </w:tcPr>
          <w:p w:rsidR="001E4335" w:rsidRPr="00B96689" w:rsidRDefault="001E4335" w:rsidP="00423B02">
            <w:pPr>
              <w:spacing w:line="276" w:lineRule="auto"/>
              <w:jc w:val="center"/>
              <w:rPr>
                <w:b/>
                <w:color w:val="000000"/>
                <w:w w:val="0"/>
              </w:rPr>
            </w:pPr>
            <w:r w:rsidRPr="00B96689">
              <w:rPr>
                <w:b/>
                <w:color w:val="000000"/>
                <w:w w:val="0"/>
              </w:rPr>
              <w:t>Модуль «Школьный урок»</w:t>
            </w:r>
          </w:p>
          <w:p w:rsidR="001E4335" w:rsidRPr="00B96689" w:rsidRDefault="001E4335" w:rsidP="00423B02">
            <w:pPr>
              <w:jc w:val="center"/>
              <w:rPr>
                <w:b/>
                <w:iCs/>
                <w:color w:val="000000"/>
                <w:w w:val="0"/>
              </w:rPr>
            </w:pPr>
            <w:r w:rsidRPr="00B96689">
              <w:rPr>
                <w:b/>
                <w:iCs/>
                <w:color w:val="000000"/>
                <w:w w:val="0"/>
              </w:rPr>
              <w:t>Модуль «Ключевые общешкольные дела»</w:t>
            </w:r>
          </w:p>
          <w:p w:rsidR="001E4335" w:rsidRPr="00B96689" w:rsidRDefault="001E4335" w:rsidP="00423B02">
            <w:pPr>
              <w:spacing w:line="276" w:lineRule="auto"/>
              <w:jc w:val="center"/>
            </w:pPr>
          </w:p>
          <w:p w:rsidR="001E4335" w:rsidRPr="00B96689"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B96689" w:rsidRDefault="00B96689" w:rsidP="00D2101D">
            <w:r w:rsidRPr="00B96689">
              <w:rPr>
                <w:color w:val="000000"/>
                <w:shd w:val="clear" w:color="auto" w:fill="FFFFFF"/>
              </w:rPr>
              <w:t>1.</w:t>
            </w:r>
            <w:r w:rsidR="00D2101D">
              <w:rPr>
                <w:color w:val="000000"/>
                <w:shd w:val="clear" w:color="auto" w:fill="FFFFFF"/>
              </w:rPr>
              <w:t>Гайдар Аркадий Петрович.</w:t>
            </w:r>
            <w:r w:rsidR="00D2101D" w:rsidRPr="00B96689">
              <w:t xml:space="preserve"> </w:t>
            </w:r>
          </w:p>
          <w:p w:rsidR="00396DE8" w:rsidRPr="00B96689" w:rsidRDefault="00396DE8" w:rsidP="00D2101D">
            <w:r>
              <w:t>2. Игровой калейдоскоп «Сундучок семейных сокровищ».</w:t>
            </w:r>
          </w:p>
        </w:tc>
        <w:tc>
          <w:tcPr>
            <w:tcW w:w="2126" w:type="dxa"/>
            <w:tcBorders>
              <w:top w:val="single" w:sz="4" w:space="0" w:color="000000"/>
              <w:left w:val="single" w:sz="4" w:space="0" w:color="000000"/>
              <w:bottom w:val="single" w:sz="4" w:space="0" w:color="000000"/>
            </w:tcBorders>
            <w:shd w:val="clear" w:color="auto" w:fill="auto"/>
          </w:tcPr>
          <w:p w:rsidR="001E4335" w:rsidRPr="00B96689" w:rsidRDefault="00D2101D" w:rsidP="00423B02">
            <w:pPr>
              <w:spacing w:line="276" w:lineRule="auto"/>
            </w:pPr>
            <w:r>
              <w:t>22</w:t>
            </w:r>
            <w:r w:rsidR="001E4335" w:rsidRPr="00B96689">
              <w:t>.01</w:t>
            </w:r>
          </w:p>
          <w:p w:rsidR="001E4335" w:rsidRPr="00B96689" w:rsidRDefault="00396DE8" w:rsidP="00423B02">
            <w:pPr>
              <w:spacing w:line="276" w:lineRule="auto"/>
            </w:pPr>
            <w:r>
              <w:t>26.01</w:t>
            </w:r>
          </w:p>
          <w:p w:rsidR="001E4335" w:rsidRPr="00B96689" w:rsidRDefault="001E4335" w:rsidP="00A064EC">
            <w:pPr>
              <w:spacing w:line="276"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4335" w:rsidRPr="00B96689" w:rsidRDefault="00A064EC" w:rsidP="00423B02">
            <w:pPr>
              <w:spacing w:line="276" w:lineRule="auto"/>
            </w:pPr>
            <w:r>
              <w:t>Кл.руководитель</w:t>
            </w:r>
            <w:r w:rsidR="00D2101D">
              <w:t>, С/Б</w:t>
            </w:r>
          </w:p>
        </w:tc>
      </w:tr>
    </w:tbl>
    <w:p w:rsidR="00AF1B9D" w:rsidRDefault="00AF1B9D" w:rsidP="001E4335">
      <w:pPr>
        <w:spacing w:line="276" w:lineRule="auto"/>
        <w:rPr>
          <w:b/>
          <w:color w:val="FF0000"/>
        </w:rPr>
      </w:pPr>
    </w:p>
    <w:p w:rsidR="00AF1B9D" w:rsidRDefault="00AF1B9D" w:rsidP="001E4335">
      <w:pPr>
        <w:spacing w:line="276" w:lineRule="auto"/>
        <w:rPr>
          <w:b/>
          <w:color w:val="FF0000"/>
        </w:rPr>
      </w:pPr>
    </w:p>
    <w:p w:rsidR="00AF1B9D" w:rsidRDefault="00AF1B9D" w:rsidP="001E4335">
      <w:pPr>
        <w:spacing w:line="276" w:lineRule="auto"/>
        <w:rPr>
          <w:b/>
          <w:color w:val="FF0000"/>
        </w:rPr>
      </w:pPr>
    </w:p>
    <w:p w:rsidR="00AF1B9D" w:rsidRDefault="00AF1B9D" w:rsidP="001E4335">
      <w:pPr>
        <w:spacing w:line="276" w:lineRule="auto"/>
        <w:rPr>
          <w:b/>
          <w:color w:val="FF0000"/>
        </w:rPr>
      </w:pPr>
    </w:p>
    <w:p w:rsidR="001E4335" w:rsidRPr="00FC0D07" w:rsidRDefault="001E4335" w:rsidP="001E4335">
      <w:pPr>
        <w:spacing w:line="276" w:lineRule="auto"/>
        <w:rPr>
          <w:b/>
          <w:color w:val="FF0000"/>
        </w:rPr>
      </w:pPr>
      <w:r w:rsidRPr="00FC0D07">
        <w:rPr>
          <w:b/>
          <w:color w:val="FF0000"/>
        </w:rPr>
        <w:t>ФЕВРАЛЬ</w:t>
      </w:r>
    </w:p>
    <w:tbl>
      <w:tblPr>
        <w:tblW w:w="10490" w:type="dxa"/>
        <w:tblInd w:w="108" w:type="dxa"/>
        <w:tblLayout w:type="fixed"/>
        <w:tblLook w:val="0000"/>
      </w:tblPr>
      <w:tblGrid>
        <w:gridCol w:w="1985"/>
        <w:gridCol w:w="4536"/>
        <w:gridCol w:w="2126"/>
        <w:gridCol w:w="1843"/>
      </w:tblGrid>
      <w:tr w:rsidR="001E4335" w:rsidRPr="00225FBE" w:rsidTr="00AF1B9D">
        <w:tc>
          <w:tcPr>
            <w:tcW w:w="1985" w:type="dxa"/>
            <w:tcBorders>
              <w:top w:val="single" w:sz="4" w:space="0" w:color="000000"/>
              <w:left w:val="single" w:sz="4" w:space="0" w:color="000000"/>
              <w:bottom w:val="single" w:sz="4" w:space="0" w:color="000000"/>
            </w:tcBorders>
          </w:tcPr>
          <w:p w:rsidR="001E4335" w:rsidRPr="0053574C" w:rsidRDefault="001E4335" w:rsidP="00423B02">
            <w:pPr>
              <w:jc w:val="center"/>
              <w:rPr>
                <w:b/>
                <w:color w:val="000000"/>
                <w:w w:val="0"/>
              </w:rPr>
            </w:pPr>
            <w:r w:rsidRPr="0053574C">
              <w:rPr>
                <w:b/>
                <w:color w:val="000000"/>
                <w:w w:val="0"/>
              </w:rPr>
              <w:t>Виды, формы и содержание деятельности</w:t>
            </w:r>
          </w:p>
          <w:p w:rsidR="001E4335" w:rsidRPr="000F2259" w:rsidRDefault="001E4335" w:rsidP="00423B02">
            <w:pPr>
              <w:spacing w:line="276" w:lineRule="auto"/>
              <w:rPr>
                <w:b/>
              </w:rP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Название мероприятия</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Дата проведения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jc w:val="center"/>
            </w:pPr>
            <w:r w:rsidRPr="00225FBE">
              <w:rPr>
                <w:b/>
              </w:rPr>
              <w:t>Ответственный</w:t>
            </w:r>
          </w:p>
        </w:tc>
      </w:tr>
      <w:tr w:rsidR="001E4335" w:rsidRPr="00225FBE" w:rsidTr="00AF1B9D">
        <w:trPr>
          <w:trHeight w:val="4785"/>
        </w:trPr>
        <w:tc>
          <w:tcPr>
            <w:tcW w:w="1985" w:type="dxa"/>
            <w:tcBorders>
              <w:top w:val="single" w:sz="4" w:space="0" w:color="000000"/>
              <w:left w:val="single" w:sz="4" w:space="0" w:color="000000"/>
              <w:bottom w:val="single" w:sz="4" w:space="0" w:color="auto"/>
            </w:tcBorders>
          </w:tcPr>
          <w:p w:rsidR="001E4335" w:rsidRDefault="001E4335" w:rsidP="00423B02">
            <w:pPr>
              <w:tabs>
                <w:tab w:val="left" w:pos="851"/>
              </w:tabs>
              <w:jc w:val="center"/>
              <w:rPr>
                <w:b/>
                <w:iCs/>
                <w:w w:val="0"/>
              </w:rPr>
            </w:pPr>
            <w:r w:rsidRPr="00935B74">
              <w:rPr>
                <w:b/>
                <w:iCs/>
                <w:w w:val="0"/>
              </w:rPr>
              <w:t>Модуль «Детские общественные объединения»</w:t>
            </w:r>
          </w:p>
          <w:p w:rsidR="001E4335" w:rsidRPr="0053574C" w:rsidRDefault="001E4335" w:rsidP="00423B02">
            <w:pPr>
              <w:tabs>
                <w:tab w:val="left" w:pos="851"/>
              </w:tabs>
              <w:jc w:val="center"/>
              <w:rPr>
                <w:b/>
                <w:iCs/>
                <w:color w:val="000000"/>
                <w:w w:val="0"/>
              </w:rPr>
            </w:pPr>
            <w:r w:rsidRPr="0053574C">
              <w:rPr>
                <w:b/>
                <w:iCs/>
                <w:color w:val="000000"/>
                <w:w w:val="0"/>
              </w:rPr>
              <w:t>Модуль «Самоуправление»</w:t>
            </w:r>
          </w:p>
          <w:p w:rsidR="001E4335" w:rsidRPr="00A208AF" w:rsidRDefault="001E4335" w:rsidP="00423B02">
            <w:pPr>
              <w:tabs>
                <w:tab w:val="left" w:pos="851"/>
              </w:tabs>
              <w:jc w:val="center"/>
              <w:rPr>
                <w:b/>
                <w:iCs/>
                <w:w w:val="0"/>
              </w:rPr>
            </w:pPr>
          </w:p>
          <w:p w:rsidR="001E4335" w:rsidRPr="004A3BB6" w:rsidRDefault="001E4335" w:rsidP="00423B02"/>
        </w:tc>
        <w:tc>
          <w:tcPr>
            <w:tcW w:w="4536" w:type="dxa"/>
            <w:tcBorders>
              <w:top w:val="single" w:sz="4" w:space="0" w:color="000000"/>
              <w:left w:val="single" w:sz="4" w:space="0" w:color="000000"/>
              <w:bottom w:val="single" w:sz="4" w:space="0" w:color="auto"/>
            </w:tcBorders>
            <w:shd w:val="clear" w:color="auto" w:fill="auto"/>
          </w:tcPr>
          <w:p w:rsidR="001E4335" w:rsidRPr="00225FBE" w:rsidRDefault="001E4335" w:rsidP="00423B02">
            <w:pPr>
              <w:spacing w:line="276" w:lineRule="auto"/>
            </w:pPr>
            <w:r w:rsidRPr="00225FBE">
              <w:t>1. День разгрома советскими войсками немецко-фашистских войск в Сталинградской битве (1943 год).</w:t>
            </w:r>
          </w:p>
          <w:p w:rsidR="001E4335" w:rsidRPr="00225FBE" w:rsidRDefault="001E4335" w:rsidP="00423B02">
            <w:pPr>
              <w:spacing w:line="276" w:lineRule="auto"/>
            </w:pPr>
            <w:r w:rsidRPr="00225FBE">
              <w:t>2.День памяти юного героя-антифашиста.Классный час «В память о юных героях».</w:t>
            </w:r>
          </w:p>
          <w:p w:rsidR="00C070E0" w:rsidRDefault="001E4335" w:rsidP="00A064EC">
            <w:pPr>
              <w:spacing w:line="276" w:lineRule="auto"/>
            </w:pPr>
            <w:r w:rsidRPr="00225FBE">
              <w:t>3.</w:t>
            </w:r>
            <w:r w:rsidR="00C070E0">
              <w:t>Разговоры о важном.</w:t>
            </w:r>
          </w:p>
          <w:p w:rsidR="001E4335" w:rsidRDefault="00546D04" w:rsidP="00C070E0">
            <w:pPr>
              <w:spacing w:line="276" w:lineRule="auto"/>
            </w:pPr>
            <w:r>
              <w:t>«День российской науки».</w:t>
            </w:r>
          </w:p>
          <w:p w:rsidR="00C070E0" w:rsidRDefault="00A064EC" w:rsidP="00C070E0">
            <w:pPr>
              <w:spacing w:line="276" w:lineRule="auto"/>
              <w:ind w:right="318"/>
            </w:pPr>
            <w:r>
              <w:t>4</w:t>
            </w:r>
            <w:r w:rsidR="00C070E0">
              <w:t>. Разговоры о важном.</w:t>
            </w:r>
          </w:p>
          <w:p w:rsidR="00C070E0" w:rsidRDefault="00546D04" w:rsidP="00C070E0">
            <w:pPr>
              <w:spacing w:line="276" w:lineRule="auto"/>
            </w:pPr>
            <w:r>
              <w:t>«Россия в мире».</w:t>
            </w:r>
          </w:p>
          <w:p w:rsidR="00C070E0" w:rsidRDefault="00A064EC" w:rsidP="00C070E0">
            <w:pPr>
              <w:spacing w:line="276" w:lineRule="auto"/>
              <w:ind w:right="318"/>
            </w:pPr>
            <w:r>
              <w:t>5</w:t>
            </w:r>
            <w:r w:rsidR="00C070E0">
              <w:t>. Разговоры о важном.</w:t>
            </w:r>
          </w:p>
          <w:p w:rsidR="00C070E0" w:rsidRDefault="00546D04" w:rsidP="00C070E0">
            <w:pPr>
              <w:spacing w:line="276" w:lineRule="auto"/>
            </w:pPr>
            <w:r>
              <w:t xml:space="preserve">«День защитника </w:t>
            </w:r>
            <w:r w:rsidR="00C070E0">
              <w:t>Отечества».</w:t>
            </w:r>
          </w:p>
          <w:p w:rsidR="00C070E0" w:rsidRDefault="00A064EC" w:rsidP="00C070E0">
            <w:pPr>
              <w:spacing w:line="276" w:lineRule="auto"/>
              <w:ind w:right="318"/>
            </w:pPr>
            <w:r>
              <w:t>6.</w:t>
            </w:r>
            <w:r w:rsidR="00C070E0">
              <w:t xml:space="preserve"> Разговоры о важном.</w:t>
            </w:r>
          </w:p>
          <w:p w:rsidR="00C070E0" w:rsidRPr="00225FBE" w:rsidRDefault="00A064EC" w:rsidP="00C070E0">
            <w:pPr>
              <w:spacing w:line="276" w:lineRule="auto"/>
            </w:pPr>
            <w:r>
              <w:t>«</w:t>
            </w:r>
            <w:r w:rsidR="00546D04">
              <w:t>Традиционные семейные ценности».</w:t>
            </w:r>
          </w:p>
        </w:tc>
        <w:tc>
          <w:tcPr>
            <w:tcW w:w="2126" w:type="dxa"/>
            <w:tcBorders>
              <w:top w:val="single" w:sz="4" w:space="0" w:color="000000"/>
              <w:left w:val="single" w:sz="4" w:space="0" w:color="000000"/>
              <w:bottom w:val="single" w:sz="4" w:space="0" w:color="auto"/>
            </w:tcBorders>
            <w:shd w:val="clear" w:color="auto" w:fill="auto"/>
          </w:tcPr>
          <w:p w:rsidR="001E4335" w:rsidRPr="00225FBE" w:rsidRDefault="00546D04" w:rsidP="00423B02">
            <w:pPr>
              <w:spacing w:line="276" w:lineRule="auto"/>
            </w:pPr>
            <w:r>
              <w:t>02</w:t>
            </w:r>
            <w:r w:rsidR="001E4335" w:rsidRPr="00225FBE">
              <w:t>.02</w:t>
            </w:r>
          </w:p>
          <w:p w:rsidR="001E4335" w:rsidRPr="00225FBE" w:rsidRDefault="001E4335" w:rsidP="00423B02">
            <w:pPr>
              <w:spacing w:line="276" w:lineRule="auto"/>
            </w:pPr>
          </w:p>
          <w:p w:rsidR="001E4335" w:rsidRPr="00225FBE" w:rsidRDefault="001E4335" w:rsidP="00423B02">
            <w:pPr>
              <w:spacing w:line="276" w:lineRule="auto"/>
            </w:pPr>
          </w:p>
          <w:p w:rsidR="001E4335" w:rsidRPr="00225FBE" w:rsidRDefault="00546D04" w:rsidP="00423B02">
            <w:pPr>
              <w:spacing w:line="276" w:lineRule="auto"/>
            </w:pPr>
            <w:r>
              <w:t>09</w:t>
            </w:r>
            <w:r w:rsidR="001E4335" w:rsidRPr="00225FBE">
              <w:t>.02</w:t>
            </w:r>
          </w:p>
          <w:p w:rsidR="001E4335" w:rsidRPr="00225FBE" w:rsidRDefault="001E4335" w:rsidP="00423B02">
            <w:pPr>
              <w:spacing w:line="276" w:lineRule="auto"/>
            </w:pPr>
          </w:p>
          <w:p w:rsidR="00546D04" w:rsidRDefault="00546D04" w:rsidP="00423B02">
            <w:pPr>
              <w:spacing w:line="276" w:lineRule="auto"/>
            </w:pPr>
          </w:p>
          <w:p w:rsidR="001E4335" w:rsidRPr="00225FBE" w:rsidRDefault="00C070E0" w:rsidP="00423B02">
            <w:pPr>
              <w:spacing w:line="276" w:lineRule="auto"/>
            </w:pPr>
            <w:r>
              <w:t>06</w:t>
            </w:r>
            <w:r w:rsidR="001E4335" w:rsidRPr="00225FBE">
              <w:t>.02</w:t>
            </w:r>
          </w:p>
          <w:p w:rsidR="001E4335" w:rsidRPr="00225FBE" w:rsidRDefault="001E4335" w:rsidP="00423B02">
            <w:pPr>
              <w:spacing w:line="276" w:lineRule="auto"/>
            </w:pPr>
          </w:p>
          <w:p w:rsidR="00C070E0" w:rsidRDefault="00C070E0" w:rsidP="00423B02">
            <w:r>
              <w:t>13.02</w:t>
            </w:r>
          </w:p>
          <w:p w:rsidR="00C070E0" w:rsidRDefault="00C070E0" w:rsidP="00423B02"/>
          <w:p w:rsidR="00C070E0" w:rsidRDefault="00C070E0" w:rsidP="00423B02">
            <w:r>
              <w:t>20.02</w:t>
            </w:r>
          </w:p>
          <w:p w:rsidR="00C070E0" w:rsidRDefault="00C070E0" w:rsidP="00423B02"/>
          <w:p w:rsidR="00546D04" w:rsidRDefault="00546D04" w:rsidP="00423B02"/>
          <w:p w:rsidR="00C070E0" w:rsidRPr="00225FBE" w:rsidRDefault="00C070E0" w:rsidP="00423B02">
            <w:r>
              <w:t>27.02</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1E4335" w:rsidRPr="00225FBE" w:rsidRDefault="00A064EC" w:rsidP="00A064EC">
            <w:pPr>
              <w:spacing w:line="276" w:lineRule="auto"/>
            </w:pPr>
            <w:r>
              <w:t xml:space="preserve">классные руководители, </w:t>
            </w:r>
          </w:p>
        </w:tc>
      </w:tr>
      <w:tr w:rsidR="00396DE8" w:rsidRPr="00225FBE" w:rsidTr="00AF1B9D">
        <w:tc>
          <w:tcPr>
            <w:tcW w:w="1985" w:type="dxa"/>
            <w:tcBorders>
              <w:top w:val="single" w:sz="4" w:space="0" w:color="auto"/>
              <w:left w:val="single" w:sz="4" w:space="0" w:color="000000"/>
              <w:bottom w:val="nil"/>
            </w:tcBorders>
          </w:tcPr>
          <w:p w:rsidR="00396DE8" w:rsidRDefault="00396DE8" w:rsidP="00423B02">
            <w:pPr>
              <w:tabs>
                <w:tab w:val="left" w:pos="851"/>
              </w:tabs>
              <w:jc w:val="center"/>
              <w:rPr>
                <w:b/>
                <w:w w:val="0"/>
              </w:rPr>
            </w:pPr>
            <w:r w:rsidRPr="000B726D">
              <w:rPr>
                <w:b/>
                <w:w w:val="0"/>
              </w:rPr>
              <w:t xml:space="preserve">Модуль </w:t>
            </w:r>
          </w:p>
          <w:p w:rsidR="00396DE8" w:rsidRPr="00A208AF" w:rsidRDefault="00396DE8" w:rsidP="00423B02">
            <w:pPr>
              <w:tabs>
                <w:tab w:val="left" w:pos="851"/>
              </w:tabs>
              <w:jc w:val="center"/>
              <w:rPr>
                <w:b/>
              </w:rPr>
            </w:pPr>
            <w:r w:rsidRPr="000B726D">
              <w:rPr>
                <w:b/>
              </w:rPr>
              <w:t>«Организация предметно-эстетической среды»</w:t>
            </w:r>
          </w:p>
          <w:p w:rsidR="00396DE8" w:rsidRPr="0053574C" w:rsidRDefault="00396DE8" w:rsidP="00423B02">
            <w:pPr>
              <w:jc w:val="center"/>
              <w:rPr>
                <w:b/>
                <w:iCs/>
                <w:color w:val="000000"/>
                <w:w w:val="0"/>
              </w:rPr>
            </w:pPr>
            <w:r w:rsidRPr="0053574C">
              <w:rPr>
                <w:b/>
                <w:iCs/>
                <w:color w:val="000000"/>
                <w:w w:val="0"/>
              </w:rPr>
              <w:t>Модуль «Ключевые общешкольные дела»</w:t>
            </w:r>
          </w:p>
          <w:p w:rsidR="00396DE8" w:rsidRPr="00A208AF" w:rsidRDefault="00396DE8" w:rsidP="00423B02">
            <w:pPr>
              <w:spacing w:line="276" w:lineRule="auto"/>
            </w:pPr>
          </w:p>
        </w:tc>
        <w:tc>
          <w:tcPr>
            <w:tcW w:w="4536" w:type="dxa"/>
            <w:tcBorders>
              <w:top w:val="single" w:sz="4" w:space="0" w:color="auto"/>
              <w:left w:val="single" w:sz="4" w:space="0" w:color="000000"/>
              <w:bottom w:val="nil"/>
            </w:tcBorders>
            <w:shd w:val="clear" w:color="auto" w:fill="auto"/>
          </w:tcPr>
          <w:p w:rsidR="00396DE8" w:rsidRDefault="00396DE8" w:rsidP="00423B02">
            <w:r>
              <w:t>1.Викторина « СемьЯ – это…»</w:t>
            </w:r>
          </w:p>
          <w:p w:rsidR="00396DE8" w:rsidRDefault="00396DE8" w:rsidP="00423B02"/>
          <w:p w:rsidR="00396DE8" w:rsidRDefault="00396DE8" w:rsidP="00423B02">
            <w:r>
              <w:t>2. Спортивный праздник «Мама, папа, я – спортивная семья!»</w:t>
            </w:r>
          </w:p>
          <w:p w:rsidR="00396DE8" w:rsidRDefault="00396DE8" w:rsidP="00423B02"/>
          <w:p w:rsidR="00396DE8" w:rsidRPr="000F2259" w:rsidRDefault="00396DE8" w:rsidP="00423B02">
            <w:r>
              <w:t>3. 23 февраля « Сумей защитить свою Родину»( классный час)</w:t>
            </w:r>
          </w:p>
        </w:tc>
        <w:tc>
          <w:tcPr>
            <w:tcW w:w="2126" w:type="dxa"/>
            <w:tcBorders>
              <w:top w:val="single" w:sz="4" w:space="0" w:color="auto"/>
              <w:left w:val="single" w:sz="4" w:space="0" w:color="000000"/>
              <w:bottom w:val="nil"/>
            </w:tcBorders>
            <w:shd w:val="clear" w:color="auto" w:fill="auto"/>
          </w:tcPr>
          <w:p w:rsidR="00396DE8" w:rsidRDefault="00396DE8" w:rsidP="00423B02">
            <w:pPr>
              <w:spacing w:line="276" w:lineRule="auto"/>
            </w:pPr>
            <w:r>
              <w:t>10.02</w:t>
            </w:r>
          </w:p>
          <w:p w:rsidR="00396DE8" w:rsidRDefault="00396DE8" w:rsidP="00423B02">
            <w:pPr>
              <w:spacing w:line="276" w:lineRule="auto"/>
            </w:pPr>
          </w:p>
          <w:p w:rsidR="00396DE8" w:rsidRPr="000F2259" w:rsidRDefault="00396DE8" w:rsidP="00423B02">
            <w:pPr>
              <w:spacing w:line="276" w:lineRule="auto"/>
            </w:pPr>
            <w:r>
              <w:t>14.02</w:t>
            </w:r>
          </w:p>
        </w:tc>
        <w:tc>
          <w:tcPr>
            <w:tcW w:w="1843" w:type="dxa"/>
            <w:tcBorders>
              <w:top w:val="single" w:sz="4" w:space="0" w:color="auto"/>
              <w:left w:val="single" w:sz="4" w:space="0" w:color="000000"/>
              <w:bottom w:val="nil"/>
              <w:right w:val="single" w:sz="4" w:space="0" w:color="000000"/>
            </w:tcBorders>
            <w:shd w:val="clear" w:color="auto" w:fill="auto"/>
          </w:tcPr>
          <w:p w:rsidR="00396DE8" w:rsidRDefault="00396DE8" w:rsidP="001A59A4">
            <w:pPr>
              <w:spacing w:line="276" w:lineRule="auto"/>
            </w:pPr>
            <w:r>
              <w:t xml:space="preserve">Классные </w:t>
            </w:r>
            <w:r>
              <w:t xml:space="preserve">руководители, </w:t>
            </w:r>
          </w:p>
          <w:p w:rsidR="00396DE8" w:rsidRDefault="00396DE8" w:rsidP="001A59A4">
            <w:pPr>
              <w:spacing w:line="276" w:lineRule="auto"/>
            </w:pPr>
            <w:r>
              <w:t>Учитель физкультуры</w:t>
            </w:r>
          </w:p>
          <w:p w:rsidR="00396DE8" w:rsidRDefault="00396DE8" w:rsidP="001A59A4">
            <w:pPr>
              <w:spacing w:line="276" w:lineRule="auto"/>
            </w:pPr>
          </w:p>
          <w:p w:rsidR="00396DE8" w:rsidRPr="00225FBE" w:rsidRDefault="00396DE8" w:rsidP="001A59A4">
            <w:pPr>
              <w:spacing w:line="276" w:lineRule="auto"/>
            </w:pPr>
            <w:r>
              <w:t xml:space="preserve">Классные </w:t>
            </w:r>
            <w:r>
              <w:t>руководители</w:t>
            </w:r>
          </w:p>
        </w:tc>
      </w:tr>
      <w:tr w:rsidR="00396DE8" w:rsidRPr="00225FBE" w:rsidTr="00AF1B9D">
        <w:trPr>
          <w:trHeight w:val="876"/>
        </w:trPr>
        <w:tc>
          <w:tcPr>
            <w:tcW w:w="1985" w:type="dxa"/>
            <w:tcBorders>
              <w:top w:val="single" w:sz="4" w:space="0" w:color="000000"/>
              <w:left w:val="single" w:sz="4" w:space="0" w:color="000000"/>
              <w:bottom w:val="single" w:sz="4" w:space="0" w:color="000000"/>
            </w:tcBorders>
          </w:tcPr>
          <w:p w:rsidR="00396DE8" w:rsidRDefault="00396DE8" w:rsidP="00423B02">
            <w:pPr>
              <w:jc w:val="center"/>
              <w:rPr>
                <w:b/>
                <w:color w:val="000000"/>
                <w:w w:val="0"/>
              </w:rPr>
            </w:pPr>
            <w:r w:rsidRPr="0053574C">
              <w:rPr>
                <w:b/>
                <w:color w:val="000000"/>
                <w:w w:val="0"/>
              </w:rPr>
              <w:t xml:space="preserve">Модуль </w:t>
            </w:r>
          </w:p>
          <w:p w:rsidR="00396DE8" w:rsidRPr="0053574C" w:rsidRDefault="00396DE8" w:rsidP="00423B02">
            <w:pPr>
              <w:jc w:val="center"/>
              <w:rPr>
                <w:b/>
                <w:color w:val="000000"/>
                <w:w w:val="0"/>
              </w:rPr>
            </w:pPr>
            <w:r w:rsidRPr="0053574C">
              <w:rPr>
                <w:b/>
                <w:color w:val="000000"/>
                <w:w w:val="0"/>
              </w:rPr>
              <w:t>«</w:t>
            </w:r>
            <w:r>
              <w:rPr>
                <w:b/>
                <w:color w:val="000000"/>
                <w:w w:val="0"/>
              </w:rPr>
              <w:t>Программы творческих объединений</w:t>
            </w:r>
            <w:r w:rsidRPr="0053574C">
              <w:rPr>
                <w:b/>
                <w:color w:val="000000"/>
                <w:w w:val="0"/>
              </w:rPr>
              <w:t>»</w:t>
            </w:r>
          </w:p>
          <w:p w:rsidR="00396DE8" w:rsidRPr="004A3BB6" w:rsidRDefault="00396DE8"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396DE8" w:rsidRPr="00225FBE" w:rsidRDefault="00396DE8" w:rsidP="00423B02">
            <w:pPr>
              <w:spacing w:line="276" w:lineRule="auto"/>
            </w:pPr>
            <w:r w:rsidRPr="00225FBE">
              <w:t>1. День здоровья «Здоровая нация в твоих руках».</w:t>
            </w:r>
          </w:p>
          <w:p w:rsidR="00396DE8" w:rsidRPr="00225FBE" w:rsidRDefault="00396DE8" w:rsidP="00423B02">
            <w:pPr>
              <w:spacing w:line="276" w:lineRule="auto"/>
            </w:pPr>
            <w:r w:rsidRPr="00225FBE">
              <w:t>2. Хорошо с горы катиться (конкурсы, игры на свежем воздухе).</w:t>
            </w:r>
          </w:p>
        </w:tc>
        <w:tc>
          <w:tcPr>
            <w:tcW w:w="2126" w:type="dxa"/>
            <w:tcBorders>
              <w:top w:val="single" w:sz="4" w:space="0" w:color="000000"/>
              <w:left w:val="single" w:sz="4" w:space="0" w:color="000000"/>
              <w:bottom w:val="single" w:sz="4" w:space="0" w:color="000000"/>
            </w:tcBorders>
            <w:shd w:val="clear" w:color="auto" w:fill="auto"/>
          </w:tcPr>
          <w:p w:rsidR="00396DE8" w:rsidRPr="00225FBE" w:rsidRDefault="00396DE8" w:rsidP="00423B02">
            <w:pPr>
              <w:spacing w:line="276" w:lineRule="auto"/>
            </w:pPr>
            <w:r>
              <w:t>16</w:t>
            </w:r>
            <w:r w:rsidRPr="00225FBE">
              <w:t>.02</w:t>
            </w:r>
          </w:p>
          <w:p w:rsidR="00396DE8" w:rsidRPr="00225FBE" w:rsidRDefault="00396DE8" w:rsidP="00423B02">
            <w:pPr>
              <w:spacing w:line="276" w:lineRule="auto"/>
            </w:pPr>
          </w:p>
          <w:p w:rsidR="00396DE8" w:rsidRPr="00225FBE" w:rsidRDefault="00396DE8" w:rsidP="00423B02">
            <w:pPr>
              <w:spacing w:line="276" w:lineRule="auto"/>
            </w:pPr>
          </w:p>
          <w:p w:rsidR="00396DE8" w:rsidRPr="00225FBE" w:rsidRDefault="00396DE8" w:rsidP="00423B02">
            <w:pPr>
              <w:spacing w:line="276" w:lineRule="auto"/>
            </w:pPr>
            <w:r>
              <w:t>21</w:t>
            </w:r>
            <w:r w:rsidRPr="00225FBE">
              <w:t>.02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96DE8" w:rsidRPr="00DC1DF1" w:rsidRDefault="00396DE8" w:rsidP="00423B02">
            <w:pPr>
              <w:spacing w:line="276" w:lineRule="auto"/>
            </w:pPr>
            <w:r w:rsidRPr="00DC1DF1">
              <w:rPr>
                <w:sz w:val="22"/>
                <w:szCs w:val="22"/>
              </w:rPr>
              <w:t>Учитель  физкультуры</w:t>
            </w:r>
          </w:p>
          <w:p w:rsidR="00396DE8" w:rsidRPr="00225FBE" w:rsidRDefault="00396DE8" w:rsidP="00423B02">
            <w:pPr>
              <w:spacing w:line="276" w:lineRule="auto"/>
            </w:pPr>
          </w:p>
        </w:tc>
      </w:tr>
      <w:tr w:rsidR="00396DE8" w:rsidRPr="008578C3" w:rsidTr="00AF1B9D">
        <w:tc>
          <w:tcPr>
            <w:tcW w:w="1985" w:type="dxa"/>
            <w:tcBorders>
              <w:top w:val="single" w:sz="4" w:space="0" w:color="000000"/>
              <w:left w:val="single" w:sz="4" w:space="0" w:color="000000"/>
              <w:bottom w:val="single" w:sz="4" w:space="0" w:color="000000"/>
            </w:tcBorders>
          </w:tcPr>
          <w:p w:rsidR="00396DE8" w:rsidRPr="004A3BB6" w:rsidRDefault="00396DE8" w:rsidP="00423B02">
            <w:pPr>
              <w:tabs>
                <w:tab w:val="left" w:pos="851"/>
              </w:tabs>
              <w:jc w:val="center"/>
              <w:rPr>
                <w:b/>
                <w:iCs/>
                <w:w w:val="0"/>
              </w:rPr>
            </w:pPr>
            <w:r w:rsidRPr="00022F74">
              <w:rPr>
                <w:b/>
                <w:iCs/>
                <w:w w:val="0"/>
              </w:rPr>
              <w:t>Модуль «Профориентация»</w:t>
            </w:r>
          </w:p>
          <w:p w:rsidR="00396DE8" w:rsidRDefault="00396DE8" w:rsidP="00423B02">
            <w:pPr>
              <w:jc w:val="center"/>
              <w:rPr>
                <w:b/>
                <w:iCs/>
                <w:color w:val="000000"/>
                <w:w w:val="0"/>
              </w:rPr>
            </w:pPr>
            <w:r w:rsidRPr="0053574C">
              <w:rPr>
                <w:b/>
                <w:iCs/>
                <w:color w:val="000000"/>
                <w:w w:val="0"/>
              </w:rPr>
              <w:t>Модуль</w:t>
            </w:r>
          </w:p>
          <w:p w:rsidR="00396DE8" w:rsidRPr="0053574C" w:rsidRDefault="00396DE8" w:rsidP="00423B02">
            <w:pPr>
              <w:jc w:val="center"/>
              <w:rPr>
                <w:b/>
                <w:iCs/>
                <w:color w:val="000000"/>
                <w:w w:val="0"/>
              </w:rPr>
            </w:pPr>
            <w:r w:rsidRPr="0053574C">
              <w:rPr>
                <w:b/>
                <w:iCs/>
                <w:color w:val="000000"/>
                <w:w w:val="0"/>
              </w:rPr>
              <w:t xml:space="preserve"> «Классное руководство»</w:t>
            </w:r>
          </w:p>
          <w:p w:rsidR="00396DE8" w:rsidRPr="004A3BB6" w:rsidRDefault="00396DE8" w:rsidP="00423B02">
            <w:pPr>
              <w:spacing w:line="276" w:lineRule="auto"/>
              <w:jc w:val="center"/>
            </w:pPr>
          </w:p>
        </w:tc>
        <w:tc>
          <w:tcPr>
            <w:tcW w:w="4536" w:type="dxa"/>
            <w:tcBorders>
              <w:top w:val="single" w:sz="4" w:space="0" w:color="000000"/>
              <w:left w:val="single" w:sz="4" w:space="0" w:color="000000"/>
              <w:bottom w:val="single" w:sz="4" w:space="0" w:color="000000"/>
            </w:tcBorders>
            <w:shd w:val="clear" w:color="auto" w:fill="auto"/>
          </w:tcPr>
          <w:p w:rsidR="00396DE8" w:rsidRPr="00225FBE" w:rsidRDefault="00396DE8" w:rsidP="00A064EC">
            <w:pPr>
              <w:spacing w:line="276" w:lineRule="auto"/>
            </w:pPr>
            <w:r w:rsidRPr="00225FBE">
              <w:t>1</w:t>
            </w:r>
            <w:r w:rsidRPr="00225FBE">
              <w:rPr>
                <w:lang w:eastAsia="ru-RU"/>
              </w:rPr>
              <w:t>.Конкурсная программа к 23 февраля.</w:t>
            </w:r>
          </w:p>
        </w:tc>
        <w:tc>
          <w:tcPr>
            <w:tcW w:w="2126" w:type="dxa"/>
            <w:tcBorders>
              <w:top w:val="single" w:sz="4" w:space="0" w:color="000000"/>
              <w:left w:val="single" w:sz="4" w:space="0" w:color="000000"/>
              <w:bottom w:val="single" w:sz="4" w:space="0" w:color="000000"/>
            </w:tcBorders>
            <w:shd w:val="clear" w:color="auto" w:fill="auto"/>
          </w:tcPr>
          <w:p w:rsidR="00396DE8" w:rsidRPr="00225FBE" w:rsidRDefault="00396DE8" w:rsidP="00423B02">
            <w:pPr>
              <w:spacing w:line="276" w:lineRule="auto"/>
            </w:pPr>
            <w:r>
              <w:t>23</w:t>
            </w:r>
            <w:r w:rsidRPr="00225FBE">
              <w:t>.02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96DE8" w:rsidRPr="008578C3" w:rsidRDefault="00396DE8" w:rsidP="00423B02">
            <w:pPr>
              <w:spacing w:line="276" w:lineRule="auto"/>
            </w:pPr>
            <w:r w:rsidRPr="008578C3">
              <w:rPr>
                <w:sz w:val="22"/>
                <w:szCs w:val="22"/>
              </w:rPr>
              <w:t>классные руководители</w:t>
            </w:r>
          </w:p>
        </w:tc>
      </w:tr>
      <w:tr w:rsidR="00396DE8" w:rsidRPr="00225FBE" w:rsidTr="00AF1B9D">
        <w:tc>
          <w:tcPr>
            <w:tcW w:w="1985" w:type="dxa"/>
            <w:tcBorders>
              <w:top w:val="single" w:sz="4" w:space="0" w:color="000000"/>
              <w:left w:val="single" w:sz="4" w:space="0" w:color="000000"/>
              <w:bottom w:val="single" w:sz="4" w:space="0" w:color="000000"/>
            </w:tcBorders>
          </w:tcPr>
          <w:p w:rsidR="00396DE8" w:rsidRDefault="00396DE8" w:rsidP="00423B02">
            <w:pPr>
              <w:spacing w:line="276" w:lineRule="auto"/>
              <w:jc w:val="center"/>
              <w:rPr>
                <w:b/>
                <w:color w:val="000000"/>
                <w:w w:val="0"/>
              </w:rPr>
            </w:pPr>
            <w:r w:rsidRPr="0053574C">
              <w:rPr>
                <w:b/>
                <w:color w:val="000000"/>
                <w:w w:val="0"/>
              </w:rPr>
              <w:t>Модуль «Школьный урок»</w:t>
            </w:r>
          </w:p>
          <w:p w:rsidR="00396DE8" w:rsidRPr="0053574C" w:rsidRDefault="00396DE8" w:rsidP="00423B02">
            <w:pPr>
              <w:jc w:val="center"/>
              <w:rPr>
                <w:b/>
                <w:iCs/>
                <w:color w:val="000000"/>
                <w:w w:val="0"/>
              </w:rPr>
            </w:pPr>
            <w:r w:rsidRPr="0053574C">
              <w:rPr>
                <w:b/>
                <w:iCs/>
                <w:color w:val="000000"/>
                <w:w w:val="0"/>
              </w:rPr>
              <w:t xml:space="preserve">Модуль «Ключевые </w:t>
            </w:r>
            <w:r w:rsidRPr="0053574C">
              <w:rPr>
                <w:b/>
                <w:iCs/>
                <w:color w:val="000000"/>
                <w:w w:val="0"/>
              </w:rPr>
              <w:lastRenderedPageBreak/>
              <w:t>общешкольные дела»</w:t>
            </w:r>
          </w:p>
          <w:p w:rsidR="00396DE8" w:rsidRDefault="00396DE8" w:rsidP="00423B02">
            <w:pPr>
              <w:spacing w:line="276" w:lineRule="auto"/>
              <w:jc w:val="center"/>
            </w:pPr>
          </w:p>
          <w:p w:rsidR="00396DE8" w:rsidRPr="004A3BB6" w:rsidRDefault="00396DE8"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396DE8" w:rsidRDefault="00396DE8" w:rsidP="00C070E0">
            <w:pPr>
              <w:spacing w:line="276" w:lineRule="auto"/>
              <w:rPr>
                <w:color w:val="000000"/>
                <w:shd w:val="clear" w:color="auto" w:fill="FFFFFF"/>
              </w:rPr>
            </w:pPr>
            <w:r w:rsidRPr="00225FBE">
              <w:lastRenderedPageBreak/>
              <w:t>1.</w:t>
            </w:r>
            <w:r>
              <w:rPr>
                <w:color w:val="000000"/>
                <w:shd w:val="clear" w:color="auto" w:fill="FFFFFF"/>
              </w:rPr>
              <w:t>130</w:t>
            </w:r>
            <w:r w:rsidRPr="00C070E0">
              <w:rPr>
                <w:color w:val="000000"/>
                <w:shd w:val="clear" w:color="auto" w:fill="FFFFFF"/>
              </w:rPr>
              <w:t xml:space="preserve"> лет со</w:t>
            </w:r>
            <w:r>
              <w:rPr>
                <w:color w:val="000000"/>
                <w:shd w:val="clear" w:color="auto" w:fill="FFFFFF"/>
              </w:rPr>
              <w:t xml:space="preserve"> дня рождения Виталия Валентиновича Бианки.</w:t>
            </w:r>
          </w:p>
          <w:p w:rsidR="00396DE8" w:rsidRPr="008578C3" w:rsidRDefault="00396DE8" w:rsidP="00997AAD">
            <w:pPr>
              <w:spacing w:line="276" w:lineRule="auto"/>
              <w:rPr>
                <w:lang w:eastAsia="ru-RU"/>
              </w:rPr>
            </w:pPr>
            <w:r>
              <w:rPr>
                <w:lang w:eastAsia="ru-RU"/>
              </w:rPr>
              <w:t>2.225 лет со дня рождения И.А.Крылова. Викторина «Герои басен И.А.Крылова».</w:t>
            </w:r>
          </w:p>
        </w:tc>
        <w:tc>
          <w:tcPr>
            <w:tcW w:w="2126" w:type="dxa"/>
            <w:tcBorders>
              <w:top w:val="single" w:sz="4" w:space="0" w:color="000000"/>
              <w:left w:val="single" w:sz="4" w:space="0" w:color="000000"/>
              <w:bottom w:val="single" w:sz="4" w:space="0" w:color="000000"/>
            </w:tcBorders>
            <w:shd w:val="clear" w:color="auto" w:fill="auto"/>
          </w:tcPr>
          <w:p w:rsidR="00396DE8" w:rsidRPr="00225FBE" w:rsidRDefault="00396DE8" w:rsidP="00423B02">
            <w:pPr>
              <w:spacing w:line="276" w:lineRule="auto"/>
            </w:pPr>
            <w:r>
              <w:t>12</w:t>
            </w:r>
            <w:r w:rsidRPr="00225FBE">
              <w:t>.02</w:t>
            </w:r>
          </w:p>
          <w:p w:rsidR="00396DE8" w:rsidRPr="00225FBE" w:rsidRDefault="00396DE8" w:rsidP="00423B02">
            <w:pPr>
              <w:spacing w:line="276" w:lineRule="auto"/>
            </w:pPr>
          </w:p>
          <w:p w:rsidR="00396DE8" w:rsidRDefault="00396DE8" w:rsidP="00C070E0">
            <w:pPr>
              <w:spacing w:line="276" w:lineRule="auto"/>
            </w:pPr>
          </w:p>
          <w:p w:rsidR="00396DE8" w:rsidRPr="008578C3" w:rsidRDefault="00396DE8" w:rsidP="00C070E0">
            <w:pPr>
              <w:spacing w:line="276" w:lineRule="auto"/>
            </w:pPr>
            <w:r>
              <w:t>16.02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96DE8" w:rsidRPr="00225FBE" w:rsidRDefault="00396DE8" w:rsidP="00423B02">
            <w:pPr>
              <w:snapToGrid w:val="0"/>
              <w:spacing w:line="276" w:lineRule="auto"/>
            </w:pPr>
            <w:r>
              <w:t>библиотекарь с/библиотеки</w:t>
            </w:r>
          </w:p>
          <w:p w:rsidR="00396DE8" w:rsidRDefault="00396DE8" w:rsidP="00423B02">
            <w:pPr>
              <w:spacing w:line="276" w:lineRule="auto"/>
            </w:pPr>
          </w:p>
          <w:p w:rsidR="00396DE8" w:rsidRPr="00225FBE" w:rsidRDefault="00396DE8" w:rsidP="00423B02">
            <w:pPr>
              <w:spacing w:line="276" w:lineRule="auto"/>
            </w:pPr>
            <w:r>
              <w:t>классный руководитель</w:t>
            </w:r>
          </w:p>
        </w:tc>
      </w:tr>
    </w:tbl>
    <w:p w:rsidR="001E4335" w:rsidRPr="00225FBE" w:rsidRDefault="001E4335" w:rsidP="001E4335">
      <w:pPr>
        <w:spacing w:line="276" w:lineRule="auto"/>
        <w:rPr>
          <w:b/>
          <w:i/>
          <w:sz w:val="22"/>
          <w:szCs w:val="22"/>
        </w:rPr>
      </w:pPr>
    </w:p>
    <w:p w:rsidR="001E4335" w:rsidRPr="00FC0D07" w:rsidRDefault="001E4335" w:rsidP="001E4335">
      <w:pPr>
        <w:spacing w:line="276" w:lineRule="auto"/>
        <w:rPr>
          <w:b/>
          <w:color w:val="FF0000"/>
        </w:rPr>
      </w:pPr>
      <w:r w:rsidRPr="00FC0D07">
        <w:rPr>
          <w:b/>
          <w:color w:val="FF0000"/>
        </w:rPr>
        <w:t>МАРТ</w:t>
      </w:r>
    </w:p>
    <w:tbl>
      <w:tblPr>
        <w:tblW w:w="10617" w:type="dxa"/>
        <w:tblInd w:w="108" w:type="dxa"/>
        <w:tblLayout w:type="fixed"/>
        <w:tblLook w:val="0000"/>
      </w:tblPr>
      <w:tblGrid>
        <w:gridCol w:w="1982"/>
        <w:gridCol w:w="4530"/>
        <w:gridCol w:w="2123"/>
        <w:gridCol w:w="1982"/>
      </w:tblGrid>
      <w:tr w:rsidR="001E4335" w:rsidRPr="00225FBE" w:rsidTr="00AF1B9D">
        <w:trPr>
          <w:trHeight w:val="1094"/>
        </w:trPr>
        <w:tc>
          <w:tcPr>
            <w:tcW w:w="1982" w:type="dxa"/>
            <w:tcBorders>
              <w:top w:val="single" w:sz="4" w:space="0" w:color="000000"/>
              <w:left w:val="single" w:sz="4" w:space="0" w:color="000000"/>
              <w:bottom w:val="single" w:sz="4" w:space="0" w:color="000000"/>
            </w:tcBorders>
            <w:shd w:val="clear" w:color="auto" w:fill="auto"/>
          </w:tcPr>
          <w:p w:rsidR="001E4335" w:rsidRPr="0053574C" w:rsidRDefault="001E4335" w:rsidP="00423B02">
            <w:pPr>
              <w:jc w:val="center"/>
              <w:rPr>
                <w:b/>
                <w:color w:val="000000"/>
                <w:w w:val="0"/>
              </w:rPr>
            </w:pPr>
            <w:r w:rsidRPr="0053574C">
              <w:rPr>
                <w:b/>
                <w:color w:val="000000"/>
                <w:w w:val="0"/>
              </w:rPr>
              <w:t>Виды, формы и содержание деятельности</w:t>
            </w:r>
          </w:p>
          <w:p w:rsidR="001E4335" w:rsidRPr="00225FBE" w:rsidRDefault="001E4335" w:rsidP="00423B02">
            <w:pPr>
              <w:spacing w:line="276" w:lineRule="auto"/>
              <w:rPr>
                <w:b/>
              </w:rPr>
            </w:pPr>
          </w:p>
        </w:tc>
        <w:tc>
          <w:tcPr>
            <w:tcW w:w="4530"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Название мероприятия</w:t>
            </w:r>
          </w:p>
        </w:tc>
        <w:tc>
          <w:tcPr>
            <w:tcW w:w="2123"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Дата</w:t>
            </w:r>
          </w:p>
          <w:p w:rsidR="001E4335" w:rsidRPr="00225FBE" w:rsidRDefault="001E4335" w:rsidP="00423B02">
            <w:pPr>
              <w:spacing w:line="276" w:lineRule="auto"/>
              <w:jc w:val="center"/>
              <w:rPr>
                <w:b/>
              </w:rPr>
            </w:pPr>
            <w:r w:rsidRPr="00225FBE">
              <w:rPr>
                <w:b/>
              </w:rPr>
              <w:t>проведения</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jc w:val="center"/>
            </w:pPr>
            <w:r w:rsidRPr="00225FBE">
              <w:rPr>
                <w:b/>
              </w:rPr>
              <w:t>Ответственный</w:t>
            </w:r>
          </w:p>
        </w:tc>
      </w:tr>
      <w:tr w:rsidR="001E4335" w:rsidRPr="00225FBE" w:rsidTr="00AF1B9D">
        <w:trPr>
          <w:trHeight w:val="2792"/>
        </w:trPr>
        <w:tc>
          <w:tcPr>
            <w:tcW w:w="1982" w:type="dxa"/>
            <w:tcBorders>
              <w:top w:val="single" w:sz="4" w:space="0" w:color="000000"/>
              <w:left w:val="single" w:sz="4" w:space="0" w:color="000000"/>
            </w:tcBorders>
            <w:shd w:val="clear" w:color="auto" w:fill="auto"/>
          </w:tcPr>
          <w:p w:rsidR="001E4335" w:rsidRDefault="001E4335" w:rsidP="00423B02">
            <w:pPr>
              <w:tabs>
                <w:tab w:val="left" w:pos="851"/>
              </w:tabs>
              <w:jc w:val="center"/>
              <w:rPr>
                <w:b/>
                <w:iCs/>
                <w:w w:val="0"/>
              </w:rPr>
            </w:pPr>
            <w:r w:rsidRPr="00935B74">
              <w:rPr>
                <w:b/>
                <w:iCs/>
                <w:w w:val="0"/>
              </w:rPr>
              <w:t>Модуль «Детские общественные объединения»</w:t>
            </w:r>
          </w:p>
          <w:p w:rsidR="001E4335" w:rsidRPr="0053574C" w:rsidRDefault="001E4335" w:rsidP="00423B02">
            <w:pPr>
              <w:tabs>
                <w:tab w:val="left" w:pos="851"/>
              </w:tabs>
              <w:jc w:val="center"/>
              <w:rPr>
                <w:b/>
                <w:iCs/>
                <w:color w:val="000000"/>
                <w:w w:val="0"/>
              </w:rPr>
            </w:pPr>
            <w:r w:rsidRPr="0053574C">
              <w:rPr>
                <w:b/>
                <w:iCs/>
                <w:color w:val="000000"/>
                <w:w w:val="0"/>
              </w:rPr>
              <w:t>Модуль «Самоуправление»</w:t>
            </w:r>
          </w:p>
          <w:p w:rsidR="001E4335" w:rsidRPr="00A208AF" w:rsidRDefault="001E4335" w:rsidP="00423B02">
            <w:pPr>
              <w:tabs>
                <w:tab w:val="left" w:pos="851"/>
              </w:tabs>
              <w:jc w:val="center"/>
              <w:rPr>
                <w:b/>
                <w:iCs/>
                <w:w w:val="0"/>
              </w:rPr>
            </w:pPr>
          </w:p>
          <w:p w:rsidR="001E4335" w:rsidRPr="004A3BB6" w:rsidRDefault="001E4335" w:rsidP="00423B02"/>
        </w:tc>
        <w:tc>
          <w:tcPr>
            <w:tcW w:w="4530" w:type="dxa"/>
            <w:tcBorders>
              <w:top w:val="single" w:sz="4" w:space="0" w:color="000000"/>
              <w:left w:val="single" w:sz="4" w:space="0" w:color="000000"/>
            </w:tcBorders>
            <w:shd w:val="clear" w:color="auto" w:fill="auto"/>
          </w:tcPr>
          <w:p w:rsidR="001E4335" w:rsidRPr="00225FBE" w:rsidRDefault="00A064EC" w:rsidP="00423B02">
            <w:pPr>
              <w:spacing w:line="276" w:lineRule="auto"/>
            </w:pPr>
            <w:r>
              <w:t>1</w:t>
            </w:r>
            <w:r w:rsidR="001E4335" w:rsidRPr="00225FBE">
              <w:rPr>
                <w:bCs/>
                <w:lang w:eastAsia="ru-RU"/>
              </w:rPr>
              <w:t xml:space="preserve"> </w:t>
            </w:r>
            <w:r w:rsidR="00997AAD">
              <w:rPr>
                <w:bCs/>
                <w:lang w:eastAsia="ru-RU"/>
              </w:rPr>
              <w:t>Классный час «</w:t>
            </w:r>
            <w:r w:rsidR="001E4335" w:rsidRPr="00225FBE">
              <w:rPr>
                <w:bCs/>
                <w:lang w:eastAsia="ru-RU"/>
              </w:rPr>
              <w:t>Всем</w:t>
            </w:r>
            <w:r w:rsidR="00997AAD">
              <w:rPr>
                <w:bCs/>
                <w:lang w:eastAsia="ru-RU"/>
              </w:rPr>
              <w:t>ирный день  гражданской обороны».</w:t>
            </w:r>
          </w:p>
          <w:p w:rsidR="00C070E0" w:rsidRDefault="00997AAD" w:rsidP="00C070E0">
            <w:pPr>
              <w:spacing w:line="276" w:lineRule="auto"/>
              <w:ind w:right="318"/>
            </w:pPr>
            <w:r>
              <w:t>2</w:t>
            </w:r>
            <w:r w:rsidR="00A064EC">
              <w:t>.</w:t>
            </w:r>
            <w:r w:rsidR="00C070E0">
              <w:t>Разговоры о важном.</w:t>
            </w:r>
          </w:p>
          <w:p w:rsidR="001E4335" w:rsidRDefault="00997AAD" w:rsidP="00C070E0">
            <w:pPr>
              <w:spacing w:line="276" w:lineRule="auto"/>
            </w:pPr>
            <w:r>
              <w:t>«Всемирный фестиваль молодежи».</w:t>
            </w:r>
          </w:p>
          <w:p w:rsidR="00C070E0" w:rsidRDefault="003504DA" w:rsidP="00C070E0">
            <w:pPr>
              <w:spacing w:line="276" w:lineRule="auto"/>
              <w:ind w:right="318"/>
            </w:pPr>
            <w:r>
              <w:t>3</w:t>
            </w:r>
            <w:r w:rsidR="00C070E0">
              <w:t>. Разговоры о важном.</w:t>
            </w:r>
          </w:p>
          <w:p w:rsidR="00C070E0" w:rsidRPr="003504DA" w:rsidRDefault="003504DA" w:rsidP="003504DA">
            <w:pPr>
              <w:ind w:left="-105"/>
            </w:pPr>
            <w:r>
              <w:rPr>
                <w:bCs/>
                <w:color w:val="222337"/>
                <w:szCs w:val="27"/>
                <w:shd w:val="clear" w:color="auto" w:fill="FFFFFF"/>
              </w:rPr>
              <w:t xml:space="preserve">  «Первым делом самолеты…</w:t>
            </w:r>
            <w:r w:rsidR="00997AAD" w:rsidRPr="003504DA">
              <w:rPr>
                <w:bCs/>
                <w:color w:val="222337"/>
                <w:szCs w:val="27"/>
                <w:shd w:val="clear" w:color="auto" w:fill="FFFFFF"/>
              </w:rPr>
              <w:t>О гражданской авиации</w:t>
            </w:r>
            <w:r>
              <w:rPr>
                <w:bCs/>
                <w:color w:val="222337"/>
                <w:szCs w:val="27"/>
                <w:shd w:val="clear" w:color="auto" w:fill="FFFFFF"/>
              </w:rPr>
              <w:t>».</w:t>
            </w:r>
          </w:p>
          <w:p w:rsidR="00C070E0" w:rsidRDefault="003504DA" w:rsidP="003504DA">
            <w:pPr>
              <w:spacing w:line="276" w:lineRule="auto"/>
              <w:ind w:right="318"/>
            </w:pPr>
            <w:r>
              <w:t>4</w:t>
            </w:r>
            <w:r w:rsidR="000C511A">
              <w:t>. Разговоры о важном.</w:t>
            </w:r>
          </w:p>
          <w:p w:rsidR="003504DA" w:rsidRDefault="003504DA" w:rsidP="003504DA">
            <w:pPr>
              <w:spacing w:line="276" w:lineRule="auto"/>
              <w:ind w:right="318"/>
            </w:pPr>
            <w:r>
              <w:t>«Крым – дорога домой».</w:t>
            </w:r>
          </w:p>
          <w:p w:rsidR="003504DA" w:rsidRPr="00225FBE" w:rsidRDefault="003504DA" w:rsidP="003504DA">
            <w:pPr>
              <w:spacing w:line="276" w:lineRule="auto"/>
              <w:ind w:right="318"/>
            </w:pPr>
            <w:r>
              <w:t>5. Россия – здоровая держава</w:t>
            </w:r>
          </w:p>
        </w:tc>
        <w:tc>
          <w:tcPr>
            <w:tcW w:w="2123" w:type="dxa"/>
            <w:tcBorders>
              <w:top w:val="single" w:sz="4" w:space="0" w:color="000000"/>
              <w:left w:val="single" w:sz="4" w:space="0" w:color="000000"/>
            </w:tcBorders>
            <w:shd w:val="clear" w:color="auto" w:fill="auto"/>
          </w:tcPr>
          <w:p w:rsidR="001E4335" w:rsidRPr="00225FBE" w:rsidRDefault="001E4335" w:rsidP="00423B02">
            <w:pPr>
              <w:spacing w:line="276" w:lineRule="auto"/>
            </w:pPr>
            <w:r w:rsidRPr="00225FBE">
              <w:t>01.03</w:t>
            </w:r>
          </w:p>
          <w:p w:rsidR="001E4335" w:rsidRPr="00225FBE" w:rsidRDefault="001E4335" w:rsidP="00423B02">
            <w:pPr>
              <w:spacing w:line="276" w:lineRule="auto"/>
            </w:pPr>
          </w:p>
          <w:p w:rsidR="00C070E0" w:rsidRDefault="00997AAD" w:rsidP="00423B02">
            <w:r>
              <w:t>04</w:t>
            </w:r>
            <w:r w:rsidR="00C070E0">
              <w:t>.03</w:t>
            </w:r>
          </w:p>
          <w:p w:rsidR="00C070E0" w:rsidRDefault="00C070E0" w:rsidP="00423B02"/>
          <w:p w:rsidR="00C070E0" w:rsidRDefault="003504DA" w:rsidP="00423B02">
            <w:r>
              <w:t>11</w:t>
            </w:r>
            <w:r w:rsidR="00C070E0">
              <w:t>.03</w:t>
            </w:r>
          </w:p>
          <w:p w:rsidR="000C511A" w:rsidRDefault="000C511A" w:rsidP="00423B02"/>
          <w:p w:rsidR="000C511A" w:rsidRDefault="000C511A" w:rsidP="00423B02"/>
          <w:p w:rsidR="000C511A" w:rsidRDefault="000C511A" w:rsidP="00423B02"/>
          <w:p w:rsidR="000C511A" w:rsidRDefault="003504DA" w:rsidP="00423B02">
            <w:r>
              <w:t>18</w:t>
            </w:r>
            <w:r w:rsidR="000C511A">
              <w:t>.03</w:t>
            </w:r>
          </w:p>
          <w:p w:rsidR="003504DA" w:rsidRPr="00225FBE" w:rsidRDefault="003504DA" w:rsidP="00423B02">
            <w:r>
              <w:t>25.03</w:t>
            </w:r>
          </w:p>
        </w:tc>
        <w:tc>
          <w:tcPr>
            <w:tcW w:w="1982" w:type="dxa"/>
            <w:tcBorders>
              <w:top w:val="single" w:sz="4" w:space="0" w:color="000000"/>
              <w:left w:val="single" w:sz="4" w:space="0" w:color="000000"/>
              <w:right w:val="single" w:sz="4" w:space="0" w:color="000000"/>
            </w:tcBorders>
            <w:shd w:val="clear" w:color="auto" w:fill="auto"/>
          </w:tcPr>
          <w:p w:rsidR="001E4335" w:rsidRPr="00225FBE" w:rsidRDefault="001E4335" w:rsidP="00423B02">
            <w:pPr>
              <w:spacing w:line="276" w:lineRule="auto"/>
            </w:pPr>
            <w:r w:rsidRPr="00225FBE">
              <w:t>классные руководители</w:t>
            </w:r>
          </w:p>
          <w:p w:rsidR="001E4335" w:rsidRPr="00225FBE" w:rsidRDefault="001E4335" w:rsidP="00423B02">
            <w:pPr>
              <w:spacing w:line="276" w:lineRule="auto"/>
            </w:pPr>
          </w:p>
          <w:p w:rsidR="001E4335" w:rsidRPr="00225FBE" w:rsidRDefault="001E4335" w:rsidP="00423B02"/>
        </w:tc>
      </w:tr>
      <w:tr w:rsidR="001E4335" w:rsidRPr="00225FBE" w:rsidTr="00AF1B9D">
        <w:trPr>
          <w:trHeight w:val="2692"/>
        </w:trPr>
        <w:tc>
          <w:tcPr>
            <w:tcW w:w="1982" w:type="dxa"/>
            <w:tcBorders>
              <w:top w:val="single" w:sz="4" w:space="0" w:color="000000"/>
              <w:left w:val="single" w:sz="4" w:space="0" w:color="000000"/>
              <w:bottom w:val="single" w:sz="4" w:space="0" w:color="000000"/>
            </w:tcBorders>
            <w:shd w:val="clear" w:color="auto" w:fill="auto"/>
          </w:tcPr>
          <w:p w:rsidR="001E4335" w:rsidRDefault="001E4335" w:rsidP="00423B02">
            <w:pPr>
              <w:tabs>
                <w:tab w:val="left" w:pos="851"/>
              </w:tabs>
              <w:jc w:val="center"/>
              <w:rPr>
                <w:b/>
                <w:w w:val="0"/>
              </w:rPr>
            </w:pPr>
            <w:r w:rsidRPr="000B726D">
              <w:rPr>
                <w:b/>
                <w:w w:val="0"/>
              </w:rPr>
              <w:t xml:space="preserve">Модуль </w:t>
            </w:r>
          </w:p>
          <w:p w:rsidR="001E4335" w:rsidRPr="00A208AF" w:rsidRDefault="001E4335" w:rsidP="00423B02">
            <w:pPr>
              <w:tabs>
                <w:tab w:val="left" w:pos="851"/>
              </w:tabs>
              <w:jc w:val="center"/>
              <w:rPr>
                <w:b/>
              </w:rPr>
            </w:pPr>
            <w:r w:rsidRPr="000B726D">
              <w:rPr>
                <w:b/>
              </w:rPr>
              <w:t>«Организация предметно-эстетической среды»</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Pr="00A208AF" w:rsidRDefault="001E4335" w:rsidP="00423B02">
            <w:pPr>
              <w:spacing w:line="276" w:lineRule="auto"/>
            </w:pPr>
          </w:p>
        </w:tc>
        <w:tc>
          <w:tcPr>
            <w:tcW w:w="4530" w:type="dxa"/>
            <w:tcBorders>
              <w:top w:val="single" w:sz="4" w:space="0" w:color="000000"/>
              <w:left w:val="single" w:sz="4" w:space="0" w:color="000000"/>
              <w:bottom w:val="single" w:sz="4" w:space="0" w:color="000000"/>
            </w:tcBorders>
            <w:shd w:val="clear" w:color="auto" w:fill="auto"/>
          </w:tcPr>
          <w:p w:rsidR="001E4335" w:rsidRPr="00225FBE" w:rsidRDefault="003504DA" w:rsidP="00423B02">
            <w:pPr>
              <w:spacing w:line="276" w:lineRule="auto"/>
            </w:pPr>
            <w:r>
              <w:t xml:space="preserve"> Урок - игра</w:t>
            </w:r>
            <w:r w:rsidR="001E4335" w:rsidRPr="00225FBE">
              <w:t xml:space="preserve"> «В природе должно быть красиво и чисто».</w:t>
            </w:r>
          </w:p>
          <w:p w:rsidR="001E4335" w:rsidRPr="00225FBE" w:rsidRDefault="001E4335" w:rsidP="003504DA">
            <w:pPr>
              <w:spacing w:line="276" w:lineRule="auto"/>
            </w:pPr>
          </w:p>
        </w:tc>
        <w:tc>
          <w:tcPr>
            <w:tcW w:w="2123" w:type="dxa"/>
            <w:tcBorders>
              <w:top w:val="single" w:sz="4" w:space="0" w:color="000000"/>
              <w:left w:val="single" w:sz="4" w:space="0" w:color="000000"/>
              <w:bottom w:val="single" w:sz="4" w:space="0" w:color="000000"/>
            </w:tcBorders>
            <w:shd w:val="clear" w:color="auto" w:fill="auto"/>
          </w:tcPr>
          <w:p w:rsidR="001E4335" w:rsidRPr="00225FBE" w:rsidRDefault="003504DA" w:rsidP="00423B02">
            <w:pPr>
              <w:spacing w:line="276" w:lineRule="auto"/>
            </w:pPr>
            <w:r>
              <w:t>15</w:t>
            </w:r>
            <w:r w:rsidR="001E4335" w:rsidRPr="00225FBE">
              <w:t>.03</w:t>
            </w:r>
          </w:p>
          <w:p w:rsidR="001E4335" w:rsidRPr="00225FBE" w:rsidRDefault="001E4335" w:rsidP="00423B02">
            <w:pPr>
              <w:spacing w:line="276" w:lineRule="auto"/>
            </w:pPr>
          </w:p>
          <w:p w:rsidR="001E4335" w:rsidRPr="00225FBE" w:rsidRDefault="001E4335" w:rsidP="00423B02">
            <w:pPr>
              <w:spacing w:line="276" w:lineRule="auto"/>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A064EC" w:rsidRPr="00225FBE" w:rsidRDefault="00A064EC" w:rsidP="00A064EC">
            <w:pPr>
              <w:spacing w:line="276" w:lineRule="auto"/>
            </w:pPr>
            <w:r w:rsidRPr="00225FBE">
              <w:t>классные руководители</w:t>
            </w:r>
          </w:p>
          <w:p w:rsidR="001E4335" w:rsidRPr="00225FBE" w:rsidRDefault="001E4335" w:rsidP="00423B02">
            <w:pPr>
              <w:spacing w:line="276" w:lineRule="auto"/>
            </w:pPr>
          </w:p>
        </w:tc>
      </w:tr>
      <w:tr w:rsidR="001E4335" w:rsidRPr="00225FBE" w:rsidTr="00AF1B9D">
        <w:trPr>
          <w:trHeight w:val="1353"/>
        </w:trPr>
        <w:tc>
          <w:tcPr>
            <w:tcW w:w="1982" w:type="dxa"/>
            <w:tcBorders>
              <w:top w:val="single" w:sz="4" w:space="0" w:color="000000"/>
              <w:left w:val="single" w:sz="4" w:space="0" w:color="000000"/>
              <w:bottom w:val="single" w:sz="4" w:space="0" w:color="000000"/>
            </w:tcBorders>
            <w:shd w:val="clear" w:color="auto" w:fill="auto"/>
          </w:tcPr>
          <w:p w:rsidR="001E4335" w:rsidRDefault="001E4335" w:rsidP="00423B02">
            <w:pPr>
              <w:jc w:val="center"/>
              <w:rPr>
                <w:b/>
                <w:color w:val="000000"/>
                <w:w w:val="0"/>
              </w:rPr>
            </w:pPr>
            <w:r w:rsidRPr="0053574C">
              <w:rPr>
                <w:b/>
                <w:color w:val="000000"/>
                <w:w w:val="0"/>
              </w:rPr>
              <w:t xml:space="preserve">Модуль </w:t>
            </w:r>
          </w:p>
          <w:p w:rsidR="001E4335" w:rsidRPr="0053574C" w:rsidRDefault="001E4335" w:rsidP="00423B02">
            <w:pPr>
              <w:jc w:val="center"/>
              <w:rPr>
                <w:b/>
                <w:color w:val="000000"/>
                <w:w w:val="0"/>
              </w:rPr>
            </w:pPr>
            <w:r w:rsidRPr="0053574C">
              <w:rPr>
                <w:b/>
                <w:color w:val="000000"/>
                <w:w w:val="0"/>
              </w:rPr>
              <w:t>«</w:t>
            </w:r>
            <w:r>
              <w:rPr>
                <w:b/>
                <w:color w:val="000000"/>
                <w:w w:val="0"/>
              </w:rPr>
              <w:t>Программы творческих объединений</w:t>
            </w:r>
            <w:r w:rsidRPr="0053574C">
              <w:rPr>
                <w:b/>
                <w:color w:val="000000"/>
                <w:w w:val="0"/>
              </w:rPr>
              <w:t>»</w:t>
            </w:r>
          </w:p>
          <w:p w:rsidR="001E4335" w:rsidRPr="004A3BB6" w:rsidRDefault="001E4335" w:rsidP="00423B02">
            <w:pPr>
              <w:spacing w:line="276" w:lineRule="auto"/>
            </w:pPr>
          </w:p>
        </w:tc>
        <w:tc>
          <w:tcPr>
            <w:tcW w:w="4530"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 День здоровья.</w:t>
            </w:r>
            <w:r w:rsidR="003504DA">
              <w:t xml:space="preserve"> Викторина </w:t>
            </w:r>
            <w:r w:rsidRPr="00225FBE">
              <w:t xml:space="preserve"> «Здоровье – овощи плюс фрукты, плюс ягоды».</w:t>
            </w:r>
          </w:p>
          <w:p w:rsidR="001E4335" w:rsidRPr="00225FBE" w:rsidRDefault="001E4335" w:rsidP="00423B02">
            <w:pPr>
              <w:spacing w:line="276" w:lineRule="auto"/>
            </w:pPr>
          </w:p>
        </w:tc>
        <w:tc>
          <w:tcPr>
            <w:tcW w:w="2123" w:type="dxa"/>
            <w:tcBorders>
              <w:top w:val="single" w:sz="4" w:space="0" w:color="000000"/>
              <w:left w:val="single" w:sz="4" w:space="0" w:color="000000"/>
              <w:bottom w:val="single" w:sz="4" w:space="0" w:color="000000"/>
            </w:tcBorders>
            <w:shd w:val="clear" w:color="auto" w:fill="auto"/>
          </w:tcPr>
          <w:p w:rsidR="001E4335" w:rsidRPr="00225FBE" w:rsidRDefault="00C070E0" w:rsidP="00423B02">
            <w:pPr>
              <w:spacing w:line="276" w:lineRule="auto"/>
            </w:pPr>
            <w:r>
              <w:t>17</w:t>
            </w:r>
            <w:r w:rsidR="001E4335" w:rsidRPr="00225FBE">
              <w:t>.03</w:t>
            </w:r>
          </w:p>
          <w:p w:rsidR="001E4335" w:rsidRPr="00225FBE" w:rsidRDefault="001E4335" w:rsidP="00423B02">
            <w:pPr>
              <w:spacing w:line="276" w:lineRule="auto"/>
            </w:pPr>
          </w:p>
          <w:p w:rsidR="001E4335" w:rsidRPr="00225FBE" w:rsidRDefault="001E4335" w:rsidP="00423B02">
            <w:pPr>
              <w:spacing w:line="276" w:lineRule="auto"/>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3504DA" w:rsidP="00423B02">
            <w:pPr>
              <w:spacing w:line="276" w:lineRule="auto"/>
            </w:pPr>
            <w:r>
              <w:t>Классный руководитель</w:t>
            </w:r>
          </w:p>
          <w:p w:rsidR="001E4335" w:rsidRPr="00225FBE" w:rsidRDefault="001E4335" w:rsidP="00423B02">
            <w:pPr>
              <w:spacing w:line="276" w:lineRule="auto"/>
            </w:pPr>
          </w:p>
        </w:tc>
      </w:tr>
      <w:tr w:rsidR="001E4335" w:rsidRPr="00225FBE" w:rsidTr="00AF1B9D">
        <w:trPr>
          <w:trHeight w:val="1886"/>
        </w:trPr>
        <w:tc>
          <w:tcPr>
            <w:tcW w:w="1982" w:type="dxa"/>
            <w:tcBorders>
              <w:top w:val="single" w:sz="4" w:space="0" w:color="000000"/>
              <w:left w:val="single" w:sz="4" w:space="0" w:color="000000"/>
              <w:bottom w:val="single" w:sz="4" w:space="0" w:color="000000"/>
            </w:tcBorders>
            <w:shd w:val="clear" w:color="auto" w:fill="auto"/>
          </w:tcPr>
          <w:p w:rsidR="001E4335" w:rsidRPr="004A3BB6" w:rsidRDefault="001E4335" w:rsidP="00423B02">
            <w:pPr>
              <w:tabs>
                <w:tab w:val="left" w:pos="851"/>
              </w:tabs>
              <w:jc w:val="center"/>
              <w:rPr>
                <w:b/>
                <w:iCs/>
                <w:w w:val="0"/>
              </w:rPr>
            </w:pPr>
            <w:r w:rsidRPr="00022F74">
              <w:rPr>
                <w:b/>
                <w:iCs/>
                <w:w w:val="0"/>
              </w:rPr>
              <w:t>Модуль «Профориентация»</w:t>
            </w:r>
          </w:p>
          <w:p w:rsidR="001E4335" w:rsidRDefault="001E4335" w:rsidP="00423B02">
            <w:pPr>
              <w:jc w:val="center"/>
              <w:rPr>
                <w:b/>
                <w:iCs/>
                <w:color w:val="000000"/>
                <w:w w:val="0"/>
              </w:rPr>
            </w:pPr>
            <w:r w:rsidRPr="0053574C">
              <w:rPr>
                <w:b/>
                <w:iCs/>
                <w:color w:val="000000"/>
                <w:w w:val="0"/>
              </w:rPr>
              <w:t>Модуль</w:t>
            </w:r>
          </w:p>
          <w:p w:rsidR="001E4335" w:rsidRPr="0053574C" w:rsidRDefault="001E4335" w:rsidP="00423B02">
            <w:pPr>
              <w:jc w:val="center"/>
              <w:rPr>
                <w:b/>
                <w:iCs/>
                <w:color w:val="000000"/>
                <w:w w:val="0"/>
              </w:rPr>
            </w:pPr>
            <w:r w:rsidRPr="0053574C">
              <w:rPr>
                <w:b/>
                <w:iCs/>
                <w:color w:val="000000"/>
                <w:w w:val="0"/>
              </w:rPr>
              <w:t xml:space="preserve"> «Классное руководство»</w:t>
            </w:r>
          </w:p>
          <w:p w:rsidR="001E4335" w:rsidRPr="004A3BB6" w:rsidRDefault="001E4335" w:rsidP="00423B02">
            <w:pPr>
              <w:spacing w:line="276" w:lineRule="auto"/>
              <w:jc w:val="center"/>
            </w:pPr>
          </w:p>
        </w:tc>
        <w:tc>
          <w:tcPr>
            <w:tcW w:w="4530"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 Праздничный концерт для  мам, посвященный 8 Марта.</w:t>
            </w:r>
          </w:p>
          <w:p w:rsidR="001E4335" w:rsidRPr="00225FBE" w:rsidRDefault="001E4335" w:rsidP="00423B02">
            <w:pPr>
              <w:spacing w:line="276" w:lineRule="auto"/>
            </w:pPr>
            <w:r w:rsidRPr="00225FBE">
              <w:t xml:space="preserve">2. </w:t>
            </w:r>
            <w:r w:rsidRPr="00225FBE">
              <w:rPr>
                <w:color w:val="000000"/>
                <w:shd w:val="clear" w:color="auto" w:fill="FFFFFF"/>
              </w:rPr>
              <w:t xml:space="preserve"> Масленичная неделя. </w:t>
            </w:r>
          </w:p>
          <w:p w:rsidR="001E4335" w:rsidRPr="00225FBE" w:rsidRDefault="001E4335" w:rsidP="00423B02">
            <w:pPr>
              <w:spacing w:line="276" w:lineRule="auto"/>
            </w:pPr>
          </w:p>
        </w:tc>
        <w:tc>
          <w:tcPr>
            <w:tcW w:w="2123"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07.03</w:t>
            </w:r>
          </w:p>
          <w:p w:rsidR="001E4335" w:rsidRPr="00225FBE" w:rsidRDefault="001E4335" w:rsidP="00423B02">
            <w:pPr>
              <w:spacing w:line="276" w:lineRule="auto"/>
            </w:pPr>
          </w:p>
          <w:p w:rsidR="001E4335" w:rsidRPr="00225FBE" w:rsidRDefault="001E4335" w:rsidP="00423B02">
            <w:pPr>
              <w:spacing w:line="276" w:lineRule="auto"/>
            </w:pPr>
            <w:r w:rsidRPr="00225FBE">
              <w:rPr>
                <w:bCs/>
                <w:color w:val="000000"/>
                <w:shd w:val="clear" w:color="auto" w:fill="FFFFFF"/>
              </w:rPr>
              <w:t>28 февраля   – 6  марта</w:t>
            </w:r>
          </w:p>
          <w:p w:rsidR="001E4335" w:rsidRPr="00225FBE" w:rsidRDefault="001E4335" w:rsidP="00423B02">
            <w:pPr>
              <w:spacing w:line="276" w:lineRule="auto"/>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классные руководители</w:t>
            </w:r>
          </w:p>
          <w:p w:rsidR="001E4335" w:rsidRPr="00225FBE" w:rsidRDefault="001E4335" w:rsidP="00423B02">
            <w:pPr>
              <w:spacing w:line="276" w:lineRule="auto"/>
            </w:pPr>
          </w:p>
        </w:tc>
      </w:tr>
      <w:tr w:rsidR="001E4335" w:rsidRPr="00225FBE" w:rsidTr="00AF1B9D">
        <w:trPr>
          <w:trHeight w:val="2591"/>
        </w:trPr>
        <w:tc>
          <w:tcPr>
            <w:tcW w:w="1982" w:type="dxa"/>
            <w:tcBorders>
              <w:top w:val="single" w:sz="4" w:space="0" w:color="000000"/>
              <w:left w:val="single" w:sz="4" w:space="0" w:color="000000"/>
              <w:bottom w:val="single" w:sz="4" w:space="0" w:color="000000"/>
            </w:tcBorders>
            <w:shd w:val="clear" w:color="auto" w:fill="auto"/>
          </w:tcPr>
          <w:p w:rsidR="001E4335" w:rsidRDefault="001E4335" w:rsidP="00423B02">
            <w:pPr>
              <w:spacing w:line="276" w:lineRule="auto"/>
              <w:jc w:val="center"/>
              <w:rPr>
                <w:b/>
                <w:color w:val="000000"/>
                <w:w w:val="0"/>
              </w:rPr>
            </w:pPr>
            <w:r w:rsidRPr="0053574C">
              <w:rPr>
                <w:b/>
                <w:color w:val="000000"/>
                <w:w w:val="0"/>
              </w:rPr>
              <w:t>Модуль «Школьный урок»</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Default="001E4335" w:rsidP="00423B02">
            <w:pPr>
              <w:spacing w:line="276" w:lineRule="auto"/>
              <w:jc w:val="center"/>
            </w:pPr>
          </w:p>
          <w:p w:rsidR="001E4335" w:rsidRPr="004A3BB6" w:rsidRDefault="001E4335" w:rsidP="00423B02">
            <w:pPr>
              <w:spacing w:line="276" w:lineRule="auto"/>
            </w:pPr>
          </w:p>
        </w:tc>
        <w:tc>
          <w:tcPr>
            <w:tcW w:w="4530" w:type="dxa"/>
            <w:tcBorders>
              <w:top w:val="single" w:sz="4" w:space="0" w:color="000000"/>
              <w:left w:val="single" w:sz="4" w:space="0" w:color="000000"/>
              <w:bottom w:val="single" w:sz="4" w:space="0" w:color="000000"/>
            </w:tcBorders>
            <w:shd w:val="clear" w:color="auto" w:fill="auto"/>
          </w:tcPr>
          <w:p w:rsidR="00B96442" w:rsidRPr="00B96442" w:rsidRDefault="00B96442" w:rsidP="00FC3483">
            <w:pPr>
              <w:spacing w:line="276" w:lineRule="auto"/>
              <w:rPr>
                <w:i/>
              </w:rPr>
            </w:pPr>
            <w:r>
              <w:t>1.</w:t>
            </w:r>
            <w:r>
              <w:rPr>
                <w:rStyle w:val="a3"/>
                <w:rFonts w:ascii="Arial" w:hAnsi="Arial" w:cs="Arial"/>
                <w:color w:val="666666"/>
                <w:sz w:val="27"/>
                <w:szCs w:val="27"/>
                <w:bdr w:val="none" w:sz="0" w:space="0" w:color="auto" w:frame="1"/>
                <w:shd w:val="clear" w:color="auto" w:fill="FFFFFF"/>
              </w:rPr>
              <w:t xml:space="preserve"> </w:t>
            </w:r>
            <w:r w:rsidRPr="00B96442">
              <w:rPr>
                <w:rStyle w:val="ae"/>
                <w:i w:val="0"/>
                <w:color w:val="666666"/>
                <w:bdr w:val="none" w:sz="0" w:space="0" w:color="auto" w:frame="1"/>
                <w:shd w:val="clear" w:color="auto" w:fill="FFFFFF"/>
              </w:rPr>
              <w:t>Неделя детской и юношеской книги</w:t>
            </w:r>
          </w:p>
          <w:p w:rsidR="001E4335" w:rsidRDefault="00B96442" w:rsidP="00FC3483">
            <w:pPr>
              <w:spacing w:line="276" w:lineRule="auto"/>
              <w:rPr>
                <w:color w:val="000000"/>
                <w:shd w:val="clear" w:color="auto" w:fill="FFFFFF"/>
              </w:rPr>
            </w:pPr>
            <w:r>
              <w:t>2</w:t>
            </w:r>
            <w:r w:rsidR="001E4335" w:rsidRPr="00225FBE">
              <w:t>.</w:t>
            </w:r>
            <w:r w:rsidR="00C070E0" w:rsidRPr="00C070E0">
              <w:rPr>
                <w:color w:val="000000"/>
                <w:shd w:val="clear" w:color="auto" w:fill="FFFFFF"/>
              </w:rPr>
              <w:t>Международный день театра</w:t>
            </w:r>
            <w:r w:rsidR="00C070E0">
              <w:rPr>
                <w:color w:val="000000"/>
                <w:shd w:val="clear" w:color="auto" w:fill="FFFFFF"/>
              </w:rPr>
              <w:t>.</w:t>
            </w:r>
          </w:p>
          <w:p w:rsidR="003504DA" w:rsidRPr="00225FBE" w:rsidRDefault="003504DA" w:rsidP="00FC3483">
            <w:pPr>
              <w:spacing w:line="276" w:lineRule="auto"/>
            </w:pPr>
            <w:r>
              <w:rPr>
                <w:color w:val="000000"/>
                <w:shd w:val="clear" w:color="auto" w:fill="FFFFFF"/>
              </w:rPr>
              <w:t>3. Классный час «95 лет со дня рождения Ирины Петровны Токмаковой».</w:t>
            </w:r>
          </w:p>
        </w:tc>
        <w:tc>
          <w:tcPr>
            <w:tcW w:w="2123" w:type="dxa"/>
            <w:tcBorders>
              <w:top w:val="single" w:sz="4" w:space="0" w:color="000000"/>
              <w:left w:val="single" w:sz="4" w:space="0" w:color="000000"/>
              <w:bottom w:val="single" w:sz="4" w:space="0" w:color="000000"/>
            </w:tcBorders>
            <w:shd w:val="clear" w:color="auto" w:fill="auto"/>
          </w:tcPr>
          <w:p w:rsidR="00B96442" w:rsidRDefault="00B96442" w:rsidP="00423B02">
            <w:pPr>
              <w:spacing w:line="276" w:lineRule="auto"/>
            </w:pPr>
            <w:r>
              <w:t>25.03 – 29.03</w:t>
            </w:r>
          </w:p>
          <w:p w:rsidR="001E4335" w:rsidRPr="00225FBE" w:rsidRDefault="00C070E0" w:rsidP="00423B02">
            <w:pPr>
              <w:spacing w:line="276" w:lineRule="auto"/>
            </w:pPr>
            <w:r>
              <w:t>27</w:t>
            </w:r>
            <w:r w:rsidR="001E4335" w:rsidRPr="00225FBE">
              <w:t>.03</w:t>
            </w:r>
          </w:p>
          <w:p w:rsidR="001E4335" w:rsidRPr="00225FBE" w:rsidRDefault="000A2874" w:rsidP="00423B02">
            <w:pPr>
              <w:spacing w:line="276" w:lineRule="auto"/>
            </w:pPr>
            <w:r>
              <w:t>05</w:t>
            </w:r>
            <w:r w:rsidR="003504DA">
              <w:t>.03</w:t>
            </w:r>
          </w:p>
          <w:p w:rsidR="001E4335" w:rsidRPr="00225FBE" w:rsidRDefault="001E4335" w:rsidP="00423B02">
            <w:pPr>
              <w:spacing w:line="276" w:lineRule="auto"/>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классные руководители,</w:t>
            </w:r>
          </w:p>
          <w:p w:rsidR="001E4335" w:rsidRPr="00225FBE" w:rsidRDefault="001E4335" w:rsidP="00423B02">
            <w:pPr>
              <w:spacing w:line="276" w:lineRule="auto"/>
            </w:pPr>
          </w:p>
        </w:tc>
      </w:tr>
    </w:tbl>
    <w:p w:rsidR="000C511A" w:rsidRDefault="000C511A" w:rsidP="001E4335">
      <w:pPr>
        <w:spacing w:line="276" w:lineRule="auto"/>
        <w:rPr>
          <w:b/>
          <w:color w:val="FF0000"/>
          <w:sz w:val="22"/>
          <w:szCs w:val="22"/>
        </w:rPr>
      </w:pPr>
    </w:p>
    <w:p w:rsidR="00AF1B9D" w:rsidRDefault="00AF1B9D" w:rsidP="001E4335">
      <w:pPr>
        <w:spacing w:line="276" w:lineRule="auto"/>
        <w:rPr>
          <w:b/>
          <w:color w:val="FF0000"/>
          <w:sz w:val="22"/>
          <w:szCs w:val="22"/>
        </w:rPr>
      </w:pPr>
    </w:p>
    <w:p w:rsidR="00AF1B9D" w:rsidRDefault="00AF1B9D" w:rsidP="001E4335">
      <w:pPr>
        <w:spacing w:line="276" w:lineRule="auto"/>
        <w:rPr>
          <w:b/>
          <w:color w:val="FF0000"/>
          <w:sz w:val="22"/>
          <w:szCs w:val="22"/>
        </w:rPr>
      </w:pPr>
    </w:p>
    <w:p w:rsidR="00AF1B9D" w:rsidRDefault="00AF1B9D" w:rsidP="001E4335">
      <w:pPr>
        <w:spacing w:line="276" w:lineRule="auto"/>
        <w:rPr>
          <w:b/>
          <w:color w:val="FF0000"/>
          <w:sz w:val="22"/>
          <w:szCs w:val="22"/>
        </w:rPr>
      </w:pPr>
    </w:p>
    <w:p w:rsidR="00AF1B9D" w:rsidRDefault="00AF1B9D" w:rsidP="001E4335">
      <w:pPr>
        <w:spacing w:line="276" w:lineRule="auto"/>
        <w:rPr>
          <w:b/>
          <w:color w:val="FF0000"/>
          <w:sz w:val="22"/>
          <w:szCs w:val="22"/>
        </w:rPr>
      </w:pPr>
    </w:p>
    <w:p w:rsidR="00AF1B9D" w:rsidRDefault="00AF1B9D" w:rsidP="001E4335">
      <w:pPr>
        <w:spacing w:line="276" w:lineRule="auto"/>
        <w:rPr>
          <w:b/>
          <w:color w:val="FF0000"/>
          <w:sz w:val="22"/>
          <w:szCs w:val="22"/>
        </w:rPr>
      </w:pPr>
    </w:p>
    <w:p w:rsidR="001E4335" w:rsidRPr="00FC0D07" w:rsidRDefault="001E4335" w:rsidP="001E4335">
      <w:pPr>
        <w:spacing w:line="276" w:lineRule="auto"/>
        <w:rPr>
          <w:b/>
          <w:color w:val="FF0000"/>
          <w:sz w:val="22"/>
          <w:szCs w:val="22"/>
        </w:rPr>
      </w:pPr>
      <w:r w:rsidRPr="00FC0D07">
        <w:rPr>
          <w:b/>
          <w:color w:val="FF0000"/>
          <w:sz w:val="22"/>
          <w:szCs w:val="22"/>
        </w:rPr>
        <w:t>АПРЕЛЬ</w:t>
      </w:r>
    </w:p>
    <w:tbl>
      <w:tblPr>
        <w:tblW w:w="10348" w:type="dxa"/>
        <w:tblInd w:w="250" w:type="dxa"/>
        <w:tblLayout w:type="fixed"/>
        <w:tblLook w:val="0000"/>
      </w:tblPr>
      <w:tblGrid>
        <w:gridCol w:w="1843"/>
        <w:gridCol w:w="4536"/>
        <w:gridCol w:w="2126"/>
        <w:gridCol w:w="1843"/>
      </w:tblGrid>
      <w:tr w:rsidR="001E4335" w:rsidRPr="00225FBE" w:rsidTr="00AF1B9D">
        <w:tc>
          <w:tcPr>
            <w:tcW w:w="1843" w:type="dxa"/>
            <w:tcBorders>
              <w:top w:val="single" w:sz="4" w:space="0" w:color="000000"/>
              <w:left w:val="single" w:sz="4" w:space="0" w:color="000000"/>
              <w:bottom w:val="single" w:sz="4" w:space="0" w:color="000000"/>
            </w:tcBorders>
            <w:shd w:val="clear" w:color="auto" w:fill="auto"/>
          </w:tcPr>
          <w:p w:rsidR="001E4335" w:rsidRPr="0053574C" w:rsidRDefault="001E4335" w:rsidP="00423B02">
            <w:pPr>
              <w:jc w:val="center"/>
              <w:rPr>
                <w:b/>
                <w:color w:val="000000"/>
                <w:w w:val="0"/>
              </w:rPr>
            </w:pPr>
            <w:r w:rsidRPr="0053574C">
              <w:rPr>
                <w:b/>
                <w:color w:val="000000"/>
                <w:w w:val="0"/>
              </w:rPr>
              <w:t>Виды, формы и содержание деятельности</w:t>
            </w:r>
          </w:p>
          <w:p w:rsidR="001E4335" w:rsidRPr="00225FBE" w:rsidRDefault="001E4335" w:rsidP="00423B02">
            <w:pPr>
              <w:spacing w:line="276" w:lineRule="auto"/>
              <w:rPr>
                <w:b/>
              </w:rP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rPr>
                <w:b/>
              </w:rPr>
            </w:pPr>
            <w:r w:rsidRPr="00225FBE">
              <w:rPr>
                <w:b/>
              </w:rPr>
              <w:t>Название мероприятия</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rPr>
                <w:b/>
              </w:rPr>
            </w:pPr>
            <w:r w:rsidRPr="00225FBE">
              <w:rPr>
                <w:b/>
              </w:rPr>
              <w:t>Дата проведения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rPr>
                <w:b/>
              </w:rPr>
              <w:t>Ответственный</w:t>
            </w:r>
          </w:p>
        </w:tc>
      </w:tr>
      <w:tr w:rsidR="001E4335" w:rsidRPr="00225FBE" w:rsidTr="00AF1B9D">
        <w:trPr>
          <w:trHeight w:val="1842"/>
        </w:trPr>
        <w:tc>
          <w:tcPr>
            <w:tcW w:w="1843" w:type="dxa"/>
            <w:tcBorders>
              <w:top w:val="single" w:sz="4" w:space="0" w:color="000000"/>
              <w:left w:val="single" w:sz="4" w:space="0" w:color="000000"/>
            </w:tcBorders>
            <w:shd w:val="clear" w:color="auto" w:fill="auto"/>
          </w:tcPr>
          <w:p w:rsidR="001E4335" w:rsidRDefault="001E4335" w:rsidP="00423B02">
            <w:pPr>
              <w:tabs>
                <w:tab w:val="left" w:pos="851"/>
              </w:tabs>
              <w:jc w:val="center"/>
              <w:rPr>
                <w:b/>
                <w:iCs/>
                <w:w w:val="0"/>
              </w:rPr>
            </w:pPr>
            <w:r w:rsidRPr="00935B74">
              <w:rPr>
                <w:b/>
                <w:iCs/>
                <w:w w:val="0"/>
              </w:rPr>
              <w:t>Модуль «Детские общественные объединения»</w:t>
            </w:r>
          </w:p>
          <w:p w:rsidR="001E4335" w:rsidRPr="0053574C" w:rsidRDefault="001E4335" w:rsidP="00423B02">
            <w:pPr>
              <w:tabs>
                <w:tab w:val="left" w:pos="851"/>
              </w:tabs>
              <w:jc w:val="center"/>
              <w:rPr>
                <w:b/>
                <w:iCs/>
                <w:color w:val="000000"/>
                <w:w w:val="0"/>
              </w:rPr>
            </w:pPr>
            <w:r w:rsidRPr="0053574C">
              <w:rPr>
                <w:b/>
                <w:iCs/>
                <w:color w:val="000000"/>
                <w:w w:val="0"/>
              </w:rPr>
              <w:t>Модуль «Самоуправление»</w:t>
            </w:r>
          </w:p>
          <w:p w:rsidR="001E4335" w:rsidRPr="00A208AF" w:rsidRDefault="001E4335" w:rsidP="00423B02">
            <w:pPr>
              <w:tabs>
                <w:tab w:val="left" w:pos="851"/>
              </w:tabs>
              <w:jc w:val="center"/>
              <w:rPr>
                <w:b/>
                <w:iCs/>
                <w:w w:val="0"/>
              </w:rPr>
            </w:pPr>
          </w:p>
          <w:p w:rsidR="001E4335" w:rsidRPr="004A3BB6" w:rsidRDefault="001E4335" w:rsidP="00423B02"/>
        </w:tc>
        <w:tc>
          <w:tcPr>
            <w:tcW w:w="4536" w:type="dxa"/>
            <w:tcBorders>
              <w:top w:val="single" w:sz="4" w:space="0" w:color="000000"/>
              <w:left w:val="single" w:sz="4" w:space="0" w:color="000000"/>
            </w:tcBorders>
            <w:shd w:val="clear" w:color="auto" w:fill="auto"/>
          </w:tcPr>
          <w:p w:rsidR="001E4335" w:rsidRPr="00225FBE" w:rsidRDefault="001E4335" w:rsidP="00423B02">
            <w:pPr>
              <w:spacing w:line="276" w:lineRule="auto"/>
            </w:pPr>
            <w:r w:rsidRPr="00225FBE">
              <w:t>1.</w:t>
            </w:r>
            <w:r w:rsidRPr="00225FBE">
              <w:rPr>
                <w:bCs/>
                <w:lang w:eastAsia="ru-RU"/>
              </w:rPr>
              <w:t>Всемирный день авиаци</w:t>
            </w:r>
            <w:r w:rsidR="000A2874">
              <w:rPr>
                <w:bCs/>
                <w:lang w:eastAsia="ru-RU"/>
              </w:rPr>
              <w:t>и и космонавтики. Классный час</w:t>
            </w:r>
            <w:r w:rsidRPr="00225FBE">
              <w:rPr>
                <w:bCs/>
                <w:lang w:eastAsia="ru-RU"/>
              </w:rPr>
              <w:t xml:space="preserve"> </w:t>
            </w:r>
            <w:r w:rsidR="000A2874">
              <w:rPr>
                <w:bCs/>
                <w:lang w:eastAsia="ru-RU"/>
              </w:rPr>
              <w:t>«Вы знаете, каким он парнем был…»</w:t>
            </w:r>
          </w:p>
          <w:p w:rsidR="001E4335" w:rsidRPr="00225FBE" w:rsidRDefault="001E4335" w:rsidP="00423B02">
            <w:pPr>
              <w:rPr>
                <w:lang w:eastAsia="ru-RU"/>
              </w:rPr>
            </w:pPr>
            <w:r w:rsidRPr="00225FBE">
              <w:t>2.</w:t>
            </w:r>
            <w:r w:rsidRPr="00225FBE">
              <w:rPr>
                <w:lang w:eastAsia="ru-RU"/>
              </w:rPr>
              <w:t>День пожарной охраны.</w:t>
            </w:r>
          </w:p>
          <w:p w:rsidR="001E4335" w:rsidRDefault="001E4335" w:rsidP="000C511A">
            <w:pPr>
              <w:rPr>
                <w:color w:val="000000"/>
                <w:shd w:val="clear" w:color="auto" w:fill="FFFFFF"/>
              </w:rPr>
            </w:pPr>
            <w:r w:rsidRPr="00225FBE">
              <w:rPr>
                <w:lang w:eastAsia="ru-RU"/>
              </w:rPr>
              <w:t>3.</w:t>
            </w:r>
            <w:r w:rsidRPr="00225FBE">
              <w:rPr>
                <w:color w:val="000000"/>
                <w:shd w:val="clear" w:color="auto" w:fill="FFFFFF"/>
              </w:rPr>
              <w:t xml:space="preserve"> Международный день </w:t>
            </w:r>
            <w:r w:rsidR="000A2874">
              <w:rPr>
                <w:color w:val="000000"/>
                <w:shd w:val="clear" w:color="auto" w:fill="FFFFFF"/>
              </w:rPr>
              <w:t>освобождения узников фашистских концлагерей.</w:t>
            </w:r>
          </w:p>
          <w:p w:rsidR="000C511A" w:rsidRDefault="000C511A" w:rsidP="000C511A">
            <w:pPr>
              <w:spacing w:line="276" w:lineRule="auto"/>
              <w:ind w:right="318"/>
            </w:pPr>
            <w:r>
              <w:rPr>
                <w:color w:val="000000"/>
                <w:shd w:val="clear" w:color="auto" w:fill="FFFFFF"/>
              </w:rPr>
              <w:t>4.</w:t>
            </w:r>
            <w:r>
              <w:t>. Разговоры о важном.</w:t>
            </w:r>
          </w:p>
          <w:p w:rsidR="000C511A" w:rsidRDefault="000A2874" w:rsidP="000C511A">
            <w:r>
              <w:t>«Цирк! Цирк! Цирк!»</w:t>
            </w:r>
          </w:p>
          <w:p w:rsidR="000C511A" w:rsidRDefault="000C511A" w:rsidP="000C511A">
            <w:pPr>
              <w:spacing w:line="276" w:lineRule="auto"/>
              <w:ind w:right="318"/>
            </w:pPr>
            <w:r>
              <w:t>5. Разговоры о важном.</w:t>
            </w:r>
          </w:p>
          <w:p w:rsidR="000C511A" w:rsidRDefault="000A2874" w:rsidP="000C511A">
            <w:r>
              <w:t>« Вижу Землю!»</w:t>
            </w:r>
          </w:p>
          <w:p w:rsidR="000C511A" w:rsidRDefault="000C511A" w:rsidP="000C511A">
            <w:pPr>
              <w:spacing w:line="276" w:lineRule="auto"/>
              <w:ind w:right="318"/>
            </w:pPr>
            <w:r>
              <w:t>6. Разговоры о важном.</w:t>
            </w:r>
          </w:p>
          <w:p w:rsidR="000C511A" w:rsidRDefault="000A2874" w:rsidP="000C511A">
            <w:r>
              <w:t>« 215 лет со дня рождения Гоголя»</w:t>
            </w:r>
          </w:p>
          <w:p w:rsidR="000A2874" w:rsidRDefault="000A2874" w:rsidP="000C511A">
            <w:r>
              <w:t>7. Разговоры о важном.</w:t>
            </w:r>
          </w:p>
          <w:p w:rsidR="000A2874" w:rsidRDefault="000A2874" w:rsidP="000C511A">
            <w:r>
              <w:t>«Экологичное потребление».</w:t>
            </w:r>
          </w:p>
          <w:p w:rsidR="000A2874" w:rsidRDefault="000A2874" w:rsidP="000C511A">
            <w:r>
              <w:t>8.Разговоры о важном.</w:t>
            </w:r>
          </w:p>
          <w:p w:rsidR="000A2874" w:rsidRPr="00225FBE" w:rsidRDefault="00967794" w:rsidP="000C511A">
            <w:r>
              <w:t>« Труд – крут!»</w:t>
            </w:r>
          </w:p>
        </w:tc>
        <w:tc>
          <w:tcPr>
            <w:tcW w:w="2126" w:type="dxa"/>
            <w:tcBorders>
              <w:top w:val="single" w:sz="4" w:space="0" w:color="000000"/>
              <w:left w:val="single" w:sz="4" w:space="0" w:color="000000"/>
            </w:tcBorders>
            <w:shd w:val="clear" w:color="auto" w:fill="auto"/>
          </w:tcPr>
          <w:p w:rsidR="001E4335" w:rsidRPr="00225FBE" w:rsidRDefault="001E4335" w:rsidP="00423B02">
            <w:pPr>
              <w:spacing w:line="276" w:lineRule="auto"/>
            </w:pPr>
            <w:r w:rsidRPr="00225FBE">
              <w:t>12.04</w:t>
            </w:r>
          </w:p>
          <w:p w:rsidR="001E4335" w:rsidRPr="00225FBE" w:rsidRDefault="001E4335" w:rsidP="00423B02">
            <w:pPr>
              <w:spacing w:line="276" w:lineRule="auto"/>
            </w:pPr>
          </w:p>
          <w:p w:rsidR="00FC3483" w:rsidRDefault="00FC3483" w:rsidP="00423B02">
            <w:pPr>
              <w:spacing w:line="276" w:lineRule="auto"/>
            </w:pPr>
          </w:p>
          <w:p w:rsidR="001E4335" w:rsidRPr="00225FBE" w:rsidRDefault="000A2874" w:rsidP="00423B02">
            <w:pPr>
              <w:spacing w:line="276" w:lineRule="auto"/>
            </w:pPr>
            <w:r>
              <w:t>26</w:t>
            </w:r>
            <w:r w:rsidR="001E4335" w:rsidRPr="00225FBE">
              <w:t>.04</w:t>
            </w:r>
          </w:p>
          <w:p w:rsidR="001E4335" w:rsidRDefault="000A2874" w:rsidP="00423B02">
            <w:pPr>
              <w:spacing w:line="276" w:lineRule="auto"/>
            </w:pPr>
            <w:r>
              <w:t>05</w:t>
            </w:r>
            <w:r w:rsidR="001E4335" w:rsidRPr="00225FBE">
              <w:t>.04</w:t>
            </w:r>
          </w:p>
          <w:p w:rsidR="000A2874" w:rsidRDefault="000A2874" w:rsidP="00423B02">
            <w:pPr>
              <w:spacing w:line="276" w:lineRule="auto"/>
            </w:pPr>
          </w:p>
          <w:p w:rsidR="000C511A" w:rsidRDefault="000A2874" w:rsidP="00423B02">
            <w:pPr>
              <w:spacing w:line="276" w:lineRule="auto"/>
            </w:pPr>
            <w:r>
              <w:t>01</w:t>
            </w:r>
            <w:r w:rsidR="000C511A">
              <w:t>.04</w:t>
            </w:r>
          </w:p>
          <w:p w:rsidR="000C511A" w:rsidRDefault="000C511A" w:rsidP="00423B02">
            <w:pPr>
              <w:spacing w:line="276" w:lineRule="auto"/>
            </w:pPr>
          </w:p>
          <w:p w:rsidR="000C511A" w:rsidRDefault="000A2874" w:rsidP="00423B02">
            <w:pPr>
              <w:spacing w:line="276" w:lineRule="auto"/>
            </w:pPr>
            <w:r>
              <w:t>08</w:t>
            </w:r>
            <w:r w:rsidR="000C511A">
              <w:t>.04</w:t>
            </w:r>
          </w:p>
          <w:p w:rsidR="000C511A" w:rsidRDefault="000C511A" w:rsidP="00423B02">
            <w:pPr>
              <w:spacing w:line="276" w:lineRule="auto"/>
            </w:pPr>
          </w:p>
          <w:p w:rsidR="000C511A" w:rsidRDefault="000A2874" w:rsidP="00423B02">
            <w:pPr>
              <w:spacing w:line="276" w:lineRule="auto"/>
            </w:pPr>
            <w:r>
              <w:t>15</w:t>
            </w:r>
            <w:r w:rsidR="000C511A">
              <w:t>.04</w:t>
            </w:r>
          </w:p>
          <w:p w:rsidR="000A2874" w:rsidRDefault="000A2874" w:rsidP="00423B02">
            <w:pPr>
              <w:spacing w:line="276" w:lineRule="auto"/>
            </w:pPr>
            <w:r>
              <w:t>22.04</w:t>
            </w:r>
          </w:p>
          <w:p w:rsidR="00967794" w:rsidRDefault="00967794" w:rsidP="00423B02">
            <w:pPr>
              <w:spacing w:line="276" w:lineRule="auto"/>
            </w:pPr>
          </w:p>
          <w:p w:rsidR="00967794" w:rsidRPr="00225FBE" w:rsidRDefault="00E04AC3" w:rsidP="00423B02">
            <w:pPr>
              <w:spacing w:line="276" w:lineRule="auto"/>
            </w:pPr>
            <w:r>
              <w:t>29</w:t>
            </w:r>
            <w:r w:rsidR="00967794">
              <w:t>.04</w:t>
            </w:r>
          </w:p>
        </w:tc>
        <w:tc>
          <w:tcPr>
            <w:tcW w:w="1843" w:type="dxa"/>
            <w:tcBorders>
              <w:top w:val="single" w:sz="4" w:space="0" w:color="000000"/>
              <w:left w:val="single" w:sz="4" w:space="0" w:color="000000"/>
              <w:right w:val="single" w:sz="4" w:space="0" w:color="000000"/>
            </w:tcBorders>
            <w:shd w:val="clear" w:color="auto" w:fill="auto"/>
          </w:tcPr>
          <w:p w:rsidR="00FC3483" w:rsidRPr="00225FBE" w:rsidRDefault="001E4335" w:rsidP="00FC3483">
            <w:pPr>
              <w:spacing w:line="276" w:lineRule="auto"/>
            </w:pPr>
            <w:r w:rsidRPr="00225FBE">
              <w:t xml:space="preserve">классные руководители, </w:t>
            </w:r>
          </w:p>
          <w:p w:rsidR="001E4335" w:rsidRPr="00225FBE" w:rsidRDefault="001E4335" w:rsidP="00423B02">
            <w:pPr>
              <w:spacing w:line="276" w:lineRule="auto"/>
            </w:pPr>
          </w:p>
        </w:tc>
      </w:tr>
      <w:tr w:rsidR="001E4335" w:rsidRPr="00225FBE" w:rsidTr="00AF1B9D">
        <w:tc>
          <w:tcPr>
            <w:tcW w:w="1843" w:type="dxa"/>
            <w:tcBorders>
              <w:top w:val="single" w:sz="4" w:space="0" w:color="000000"/>
              <w:left w:val="single" w:sz="4" w:space="0" w:color="000000"/>
              <w:bottom w:val="single" w:sz="4" w:space="0" w:color="000000"/>
            </w:tcBorders>
            <w:shd w:val="clear" w:color="auto" w:fill="auto"/>
          </w:tcPr>
          <w:p w:rsidR="001E4335" w:rsidRDefault="001E4335" w:rsidP="00423B02">
            <w:pPr>
              <w:tabs>
                <w:tab w:val="left" w:pos="851"/>
              </w:tabs>
              <w:jc w:val="center"/>
              <w:rPr>
                <w:b/>
                <w:w w:val="0"/>
              </w:rPr>
            </w:pPr>
            <w:r w:rsidRPr="000B726D">
              <w:rPr>
                <w:b/>
                <w:w w:val="0"/>
              </w:rPr>
              <w:t xml:space="preserve">Модуль </w:t>
            </w:r>
          </w:p>
          <w:p w:rsidR="001E4335" w:rsidRPr="00A208AF" w:rsidRDefault="001E4335" w:rsidP="00423B02">
            <w:pPr>
              <w:tabs>
                <w:tab w:val="left" w:pos="851"/>
              </w:tabs>
              <w:jc w:val="center"/>
              <w:rPr>
                <w:b/>
              </w:rPr>
            </w:pPr>
            <w:r w:rsidRPr="000B726D">
              <w:rPr>
                <w:b/>
              </w:rPr>
              <w:t>«Организация предметно-эстетической среды»</w:t>
            </w:r>
          </w:p>
          <w:p w:rsidR="001E4335" w:rsidRPr="0053574C" w:rsidRDefault="001E4335" w:rsidP="00423B02">
            <w:pPr>
              <w:jc w:val="center"/>
              <w:rPr>
                <w:b/>
                <w:iCs/>
                <w:color w:val="000000"/>
                <w:w w:val="0"/>
              </w:rPr>
            </w:pPr>
            <w:r w:rsidRPr="0053574C">
              <w:rPr>
                <w:b/>
                <w:iCs/>
                <w:color w:val="000000"/>
                <w:w w:val="0"/>
              </w:rPr>
              <w:t>Модуль «Ключевые общешкольные дела»</w:t>
            </w:r>
          </w:p>
          <w:p w:rsidR="001E4335" w:rsidRPr="00A208AF"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 xml:space="preserve">1. </w:t>
            </w:r>
            <w:r w:rsidRPr="00225FBE">
              <w:rPr>
                <w:bCs/>
              </w:rPr>
              <w:t>Международный день птиц.</w:t>
            </w:r>
          </w:p>
          <w:p w:rsidR="001E4335" w:rsidRPr="00225FBE" w:rsidRDefault="001E4335" w:rsidP="00423B02">
            <w:pPr>
              <w:spacing w:line="276" w:lineRule="auto"/>
              <w:rPr>
                <w:b/>
                <w:bCs/>
              </w:rPr>
            </w:pPr>
            <w:r w:rsidRPr="00225FBE">
              <w:t>2. Акция «Домик для птиц».</w:t>
            </w:r>
          </w:p>
          <w:p w:rsidR="001E4335" w:rsidRPr="00225FBE" w:rsidRDefault="001E4335" w:rsidP="00423B02">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0C511A" w:rsidP="00423B02">
            <w:pPr>
              <w:spacing w:line="276" w:lineRule="auto"/>
            </w:pPr>
            <w:r>
              <w:t>03</w:t>
            </w:r>
            <w:r w:rsidR="001E4335" w:rsidRPr="00225FBE">
              <w:t>.04</w:t>
            </w:r>
          </w:p>
          <w:p w:rsidR="001E4335" w:rsidRPr="00225FBE" w:rsidRDefault="001E4335" w:rsidP="00423B02">
            <w:pPr>
              <w:spacing w:line="276" w:lineRule="auto"/>
            </w:pPr>
            <w:r w:rsidRPr="00225FBE">
              <w:t>В течение месяца</w:t>
            </w:r>
          </w:p>
          <w:p w:rsidR="001E4335" w:rsidRPr="00225FBE" w:rsidRDefault="001E4335" w:rsidP="00423B02">
            <w:pPr>
              <w:spacing w:line="276"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FC3483" w:rsidP="00FC3483">
            <w:pPr>
              <w:spacing w:line="276" w:lineRule="auto"/>
            </w:pPr>
            <w:r>
              <w:t>Учителя</w:t>
            </w:r>
          </w:p>
        </w:tc>
      </w:tr>
      <w:tr w:rsidR="001E4335" w:rsidRPr="00225FBE" w:rsidTr="00AF1B9D">
        <w:trPr>
          <w:trHeight w:val="852"/>
        </w:trPr>
        <w:tc>
          <w:tcPr>
            <w:tcW w:w="1843" w:type="dxa"/>
            <w:tcBorders>
              <w:top w:val="single" w:sz="4" w:space="0" w:color="000000"/>
              <w:left w:val="single" w:sz="4" w:space="0" w:color="000000"/>
              <w:bottom w:val="single" w:sz="4" w:space="0" w:color="000000"/>
            </w:tcBorders>
            <w:shd w:val="clear" w:color="auto" w:fill="auto"/>
          </w:tcPr>
          <w:p w:rsidR="001E4335" w:rsidRDefault="001E4335" w:rsidP="00423B02">
            <w:pPr>
              <w:jc w:val="center"/>
              <w:rPr>
                <w:b/>
                <w:color w:val="000000"/>
                <w:w w:val="0"/>
              </w:rPr>
            </w:pPr>
            <w:r w:rsidRPr="0053574C">
              <w:rPr>
                <w:b/>
                <w:color w:val="000000"/>
                <w:w w:val="0"/>
              </w:rPr>
              <w:t xml:space="preserve">Модуль </w:t>
            </w:r>
          </w:p>
          <w:p w:rsidR="001E4335" w:rsidRPr="0053574C" w:rsidRDefault="001E4335" w:rsidP="00423B02">
            <w:pPr>
              <w:jc w:val="center"/>
              <w:rPr>
                <w:b/>
                <w:color w:val="000000"/>
                <w:w w:val="0"/>
              </w:rPr>
            </w:pPr>
            <w:r w:rsidRPr="0053574C">
              <w:rPr>
                <w:b/>
                <w:color w:val="000000"/>
                <w:w w:val="0"/>
              </w:rPr>
              <w:t>«</w:t>
            </w:r>
            <w:r>
              <w:rPr>
                <w:b/>
                <w:color w:val="000000"/>
                <w:w w:val="0"/>
              </w:rPr>
              <w:t>Программы творческих объединений</w:t>
            </w:r>
            <w:r w:rsidRPr="0053574C">
              <w:rPr>
                <w:b/>
                <w:color w:val="000000"/>
                <w:w w:val="0"/>
              </w:rPr>
              <w:t>»</w:t>
            </w:r>
          </w:p>
          <w:p w:rsidR="001E4335" w:rsidRPr="004A3BB6" w:rsidRDefault="001E4335"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pPr>
            <w:r w:rsidRPr="00225FBE">
              <w:t>1. Всемирный день здоровья.</w:t>
            </w:r>
          </w:p>
          <w:p w:rsidR="001E4335" w:rsidRPr="00225FBE" w:rsidRDefault="001E4335" w:rsidP="00423B02">
            <w:pPr>
              <w:spacing w:line="276" w:lineRule="auto"/>
            </w:pPr>
            <w:r w:rsidRPr="00225FBE">
              <w:t>2. Весенний кросс.</w:t>
            </w:r>
          </w:p>
        </w:tc>
        <w:tc>
          <w:tcPr>
            <w:tcW w:w="2126" w:type="dxa"/>
            <w:tcBorders>
              <w:top w:val="single" w:sz="4" w:space="0" w:color="000000"/>
              <w:left w:val="single" w:sz="4" w:space="0" w:color="000000"/>
              <w:bottom w:val="single" w:sz="4" w:space="0" w:color="000000"/>
            </w:tcBorders>
            <w:shd w:val="clear" w:color="auto" w:fill="auto"/>
          </w:tcPr>
          <w:p w:rsidR="001E4335" w:rsidRPr="00225FBE" w:rsidRDefault="000C511A" w:rsidP="00423B02">
            <w:pPr>
              <w:spacing w:line="276" w:lineRule="auto"/>
            </w:pPr>
            <w:r>
              <w:t>07</w:t>
            </w:r>
            <w:r w:rsidR="001E4335" w:rsidRPr="00225FBE">
              <w:t>.04</w:t>
            </w:r>
          </w:p>
          <w:p w:rsidR="001E4335" w:rsidRPr="00225FBE" w:rsidRDefault="001E4335" w:rsidP="00423B02">
            <w:pPr>
              <w:spacing w:line="276" w:lineRule="auto"/>
            </w:pPr>
            <w:r w:rsidRPr="00225FBE">
              <w:t>27.04</w:t>
            </w:r>
          </w:p>
          <w:p w:rsidR="001E4335" w:rsidRPr="00225FBE" w:rsidRDefault="001E4335" w:rsidP="00423B02">
            <w:pPr>
              <w:spacing w:line="276" w:lineRule="auto"/>
            </w:pPr>
          </w:p>
          <w:p w:rsidR="001E4335" w:rsidRPr="00225FBE" w:rsidRDefault="001E4335" w:rsidP="00423B02">
            <w:pPr>
              <w:spacing w:line="276"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pPr>
            <w:r w:rsidRPr="00225FBE">
              <w:t>Учитель  физкультуры</w:t>
            </w:r>
          </w:p>
          <w:p w:rsidR="001E4335" w:rsidRPr="00225FBE" w:rsidRDefault="001E4335" w:rsidP="00423B02">
            <w:pPr>
              <w:spacing w:line="276" w:lineRule="auto"/>
            </w:pPr>
          </w:p>
        </w:tc>
      </w:tr>
      <w:tr w:rsidR="00967794" w:rsidRPr="00225FBE" w:rsidTr="00AF1B9D">
        <w:tc>
          <w:tcPr>
            <w:tcW w:w="1843" w:type="dxa"/>
            <w:tcBorders>
              <w:top w:val="single" w:sz="4" w:space="0" w:color="000000"/>
              <w:left w:val="single" w:sz="4" w:space="0" w:color="000000"/>
              <w:bottom w:val="single" w:sz="4" w:space="0" w:color="000000"/>
            </w:tcBorders>
            <w:shd w:val="clear" w:color="auto" w:fill="auto"/>
          </w:tcPr>
          <w:p w:rsidR="00967794" w:rsidRPr="004A3BB6" w:rsidRDefault="00967794" w:rsidP="00423B02">
            <w:pPr>
              <w:tabs>
                <w:tab w:val="left" w:pos="851"/>
              </w:tabs>
              <w:jc w:val="center"/>
              <w:rPr>
                <w:b/>
                <w:iCs/>
                <w:w w:val="0"/>
              </w:rPr>
            </w:pPr>
            <w:r w:rsidRPr="00022F74">
              <w:rPr>
                <w:b/>
                <w:iCs/>
                <w:w w:val="0"/>
              </w:rPr>
              <w:t>Модуль «Профориентация»</w:t>
            </w:r>
          </w:p>
          <w:p w:rsidR="00967794" w:rsidRDefault="00967794" w:rsidP="00423B02">
            <w:pPr>
              <w:jc w:val="center"/>
              <w:rPr>
                <w:b/>
                <w:iCs/>
                <w:color w:val="000000"/>
                <w:w w:val="0"/>
              </w:rPr>
            </w:pPr>
            <w:r w:rsidRPr="0053574C">
              <w:rPr>
                <w:b/>
                <w:iCs/>
                <w:color w:val="000000"/>
                <w:w w:val="0"/>
              </w:rPr>
              <w:t>Модуль</w:t>
            </w:r>
          </w:p>
          <w:p w:rsidR="00967794" w:rsidRPr="0053574C" w:rsidRDefault="00967794" w:rsidP="00423B02">
            <w:pPr>
              <w:jc w:val="center"/>
              <w:rPr>
                <w:b/>
                <w:iCs/>
                <w:color w:val="000000"/>
                <w:w w:val="0"/>
              </w:rPr>
            </w:pPr>
            <w:r w:rsidRPr="0053574C">
              <w:rPr>
                <w:b/>
                <w:iCs/>
                <w:color w:val="000000"/>
                <w:w w:val="0"/>
              </w:rPr>
              <w:t xml:space="preserve"> «Классное руководство»</w:t>
            </w:r>
          </w:p>
          <w:p w:rsidR="00967794" w:rsidRPr="004A3BB6" w:rsidRDefault="00967794" w:rsidP="00423B02">
            <w:pPr>
              <w:spacing w:line="276" w:lineRule="auto"/>
              <w:jc w:val="center"/>
            </w:pPr>
          </w:p>
        </w:tc>
        <w:tc>
          <w:tcPr>
            <w:tcW w:w="4536" w:type="dxa"/>
            <w:tcBorders>
              <w:top w:val="single" w:sz="4" w:space="0" w:color="000000"/>
              <w:left w:val="single" w:sz="4" w:space="0" w:color="000000"/>
              <w:bottom w:val="single" w:sz="4" w:space="0" w:color="000000"/>
            </w:tcBorders>
            <w:shd w:val="clear" w:color="auto" w:fill="auto"/>
          </w:tcPr>
          <w:p w:rsidR="00967794" w:rsidRPr="00225FBE" w:rsidRDefault="00967794" w:rsidP="00423B02">
            <w:pPr>
              <w:pStyle w:val="a8"/>
              <w:spacing w:after="0"/>
              <w:rPr>
                <w:lang w:val="de-DE"/>
              </w:rPr>
            </w:pPr>
            <w:r>
              <w:t>Внеклассное мероприятие « Путешествие в глубь времен; победа войск А.Невского на Чудском озере»</w:t>
            </w:r>
          </w:p>
        </w:tc>
        <w:tc>
          <w:tcPr>
            <w:tcW w:w="2126" w:type="dxa"/>
            <w:tcBorders>
              <w:top w:val="single" w:sz="4" w:space="0" w:color="000000"/>
              <w:left w:val="single" w:sz="4" w:space="0" w:color="000000"/>
              <w:bottom w:val="single" w:sz="4" w:space="0" w:color="000000"/>
            </w:tcBorders>
            <w:shd w:val="clear" w:color="auto" w:fill="auto"/>
          </w:tcPr>
          <w:p w:rsidR="00967794" w:rsidRDefault="00967794" w:rsidP="00423B02">
            <w:pPr>
              <w:spacing w:line="276" w:lineRule="auto"/>
            </w:pPr>
          </w:p>
          <w:p w:rsidR="00967794" w:rsidRDefault="00967794" w:rsidP="00423B02">
            <w:pPr>
              <w:spacing w:line="276" w:lineRule="auto"/>
            </w:pPr>
            <w:r>
              <w:t>18.04</w:t>
            </w:r>
          </w:p>
          <w:p w:rsidR="00967794" w:rsidRPr="00225FBE" w:rsidRDefault="00967794" w:rsidP="00423B02">
            <w:pPr>
              <w:spacing w:line="276"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67794" w:rsidRPr="00225FBE" w:rsidRDefault="00967794" w:rsidP="000F6075">
            <w:pPr>
              <w:spacing w:line="276" w:lineRule="auto"/>
            </w:pPr>
            <w:r>
              <w:t>Классный руководитель</w:t>
            </w:r>
          </w:p>
        </w:tc>
      </w:tr>
      <w:tr w:rsidR="00967794" w:rsidRPr="00225FBE" w:rsidTr="00AF1B9D">
        <w:tc>
          <w:tcPr>
            <w:tcW w:w="1843" w:type="dxa"/>
            <w:tcBorders>
              <w:top w:val="single" w:sz="4" w:space="0" w:color="000000"/>
              <w:left w:val="single" w:sz="4" w:space="0" w:color="000000"/>
              <w:bottom w:val="single" w:sz="4" w:space="0" w:color="000000"/>
            </w:tcBorders>
            <w:shd w:val="clear" w:color="auto" w:fill="auto"/>
          </w:tcPr>
          <w:p w:rsidR="00967794" w:rsidRDefault="00967794" w:rsidP="00423B02">
            <w:pPr>
              <w:spacing w:line="276" w:lineRule="auto"/>
              <w:jc w:val="center"/>
              <w:rPr>
                <w:b/>
                <w:color w:val="000000"/>
                <w:w w:val="0"/>
              </w:rPr>
            </w:pPr>
            <w:r w:rsidRPr="0053574C">
              <w:rPr>
                <w:b/>
                <w:color w:val="000000"/>
                <w:w w:val="0"/>
              </w:rPr>
              <w:t>Модуль «Школьный урок»</w:t>
            </w:r>
          </w:p>
          <w:p w:rsidR="00967794" w:rsidRPr="0053574C" w:rsidRDefault="00967794" w:rsidP="00423B02">
            <w:pPr>
              <w:jc w:val="center"/>
              <w:rPr>
                <w:b/>
                <w:iCs/>
                <w:color w:val="000000"/>
                <w:w w:val="0"/>
              </w:rPr>
            </w:pPr>
            <w:r w:rsidRPr="0053574C">
              <w:rPr>
                <w:b/>
                <w:iCs/>
                <w:color w:val="000000"/>
                <w:w w:val="0"/>
              </w:rPr>
              <w:t>Модуль «Ключевые общешкольны</w:t>
            </w:r>
            <w:r w:rsidRPr="0053574C">
              <w:rPr>
                <w:b/>
                <w:iCs/>
                <w:color w:val="000000"/>
                <w:w w:val="0"/>
              </w:rPr>
              <w:lastRenderedPageBreak/>
              <w:t>е дела»</w:t>
            </w:r>
          </w:p>
          <w:p w:rsidR="00967794" w:rsidRDefault="00967794" w:rsidP="00423B02">
            <w:pPr>
              <w:spacing w:line="276" w:lineRule="auto"/>
              <w:jc w:val="center"/>
            </w:pPr>
          </w:p>
          <w:p w:rsidR="00967794" w:rsidRPr="004A3BB6" w:rsidRDefault="00967794"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967794" w:rsidRPr="00225FBE" w:rsidRDefault="00967794" w:rsidP="000C511A">
            <w:pPr>
              <w:pStyle w:val="a8"/>
              <w:spacing w:before="0" w:after="0"/>
            </w:pPr>
            <w:r>
              <w:lastRenderedPageBreak/>
              <w:t>Внеклассное чтение « Ох уж этот Андерсен! ( сказки Г.Х.Андерсена «Снежная королева», «Оле – Лукойе»…</w:t>
            </w:r>
            <w:r w:rsidR="00E04AC3">
              <w:t>)</w:t>
            </w:r>
          </w:p>
        </w:tc>
        <w:tc>
          <w:tcPr>
            <w:tcW w:w="2126" w:type="dxa"/>
            <w:tcBorders>
              <w:top w:val="single" w:sz="4" w:space="0" w:color="000000"/>
              <w:left w:val="single" w:sz="4" w:space="0" w:color="000000"/>
              <w:bottom w:val="single" w:sz="4" w:space="0" w:color="000000"/>
            </w:tcBorders>
            <w:shd w:val="clear" w:color="auto" w:fill="auto"/>
          </w:tcPr>
          <w:p w:rsidR="00967794" w:rsidRPr="00225FBE" w:rsidRDefault="00E04AC3" w:rsidP="00423B02">
            <w:pPr>
              <w:spacing w:line="276" w:lineRule="auto"/>
            </w:pPr>
            <w:r>
              <w:t>22.04 – 26.04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67794" w:rsidRPr="00225FBE" w:rsidRDefault="00E04AC3" w:rsidP="00423B02">
            <w:pPr>
              <w:spacing w:line="276" w:lineRule="auto"/>
            </w:pPr>
            <w:r>
              <w:t>Учителя начальных классов</w:t>
            </w:r>
          </w:p>
        </w:tc>
      </w:tr>
    </w:tbl>
    <w:p w:rsidR="00AF1B9D" w:rsidRDefault="00AF1B9D" w:rsidP="001E4335">
      <w:pPr>
        <w:spacing w:line="276" w:lineRule="auto"/>
        <w:rPr>
          <w:b/>
          <w:color w:val="FF0000"/>
        </w:rPr>
      </w:pPr>
    </w:p>
    <w:p w:rsidR="00AF1B9D" w:rsidRDefault="00AF1B9D" w:rsidP="001E4335">
      <w:pPr>
        <w:spacing w:line="276" w:lineRule="auto"/>
        <w:rPr>
          <w:b/>
          <w:color w:val="FF0000"/>
        </w:rPr>
      </w:pPr>
    </w:p>
    <w:p w:rsidR="00AF1B9D" w:rsidRDefault="00AF1B9D" w:rsidP="001E4335">
      <w:pPr>
        <w:spacing w:line="276" w:lineRule="auto"/>
        <w:rPr>
          <w:b/>
          <w:color w:val="FF0000"/>
        </w:rPr>
      </w:pPr>
    </w:p>
    <w:p w:rsidR="001E4335" w:rsidRPr="00FC0D07" w:rsidRDefault="001E4335" w:rsidP="001E4335">
      <w:pPr>
        <w:spacing w:line="276" w:lineRule="auto"/>
        <w:rPr>
          <w:b/>
          <w:color w:val="FF0000"/>
        </w:rPr>
      </w:pPr>
      <w:r w:rsidRPr="00FC0D07">
        <w:rPr>
          <w:b/>
          <w:color w:val="FF0000"/>
        </w:rPr>
        <w:t>МАЙ</w:t>
      </w:r>
    </w:p>
    <w:tbl>
      <w:tblPr>
        <w:tblW w:w="10206" w:type="dxa"/>
        <w:tblInd w:w="392" w:type="dxa"/>
        <w:tblLayout w:type="fixed"/>
        <w:tblLook w:val="0000"/>
      </w:tblPr>
      <w:tblGrid>
        <w:gridCol w:w="1701"/>
        <w:gridCol w:w="4536"/>
        <w:gridCol w:w="1984"/>
        <w:gridCol w:w="1985"/>
      </w:tblGrid>
      <w:tr w:rsidR="001E4335" w:rsidRPr="00225FBE" w:rsidTr="00AF1B9D">
        <w:tc>
          <w:tcPr>
            <w:tcW w:w="1701" w:type="dxa"/>
            <w:tcBorders>
              <w:top w:val="single" w:sz="4" w:space="0" w:color="000000"/>
              <w:left w:val="single" w:sz="4" w:space="0" w:color="000000"/>
              <w:bottom w:val="single" w:sz="4" w:space="0" w:color="000000"/>
            </w:tcBorders>
            <w:shd w:val="clear" w:color="auto" w:fill="auto"/>
          </w:tcPr>
          <w:p w:rsidR="001E4335" w:rsidRPr="0053574C" w:rsidRDefault="001E4335" w:rsidP="00423B02">
            <w:pPr>
              <w:jc w:val="center"/>
              <w:rPr>
                <w:b/>
                <w:color w:val="000000"/>
                <w:w w:val="0"/>
              </w:rPr>
            </w:pPr>
            <w:r w:rsidRPr="0053574C">
              <w:rPr>
                <w:b/>
                <w:color w:val="000000"/>
                <w:w w:val="0"/>
              </w:rPr>
              <w:t>Виды, формы и содержание деятельности</w:t>
            </w:r>
          </w:p>
          <w:p w:rsidR="001E4335" w:rsidRPr="00225FBE" w:rsidRDefault="001E4335" w:rsidP="00423B02">
            <w:pPr>
              <w:spacing w:line="276" w:lineRule="auto"/>
              <w:rPr>
                <w:b/>
              </w:rPr>
            </w:pPr>
          </w:p>
        </w:tc>
        <w:tc>
          <w:tcPr>
            <w:tcW w:w="4536"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Название мероприятия</w:t>
            </w:r>
          </w:p>
        </w:tc>
        <w:tc>
          <w:tcPr>
            <w:tcW w:w="1984" w:type="dxa"/>
            <w:tcBorders>
              <w:top w:val="single" w:sz="4" w:space="0" w:color="000000"/>
              <w:left w:val="single" w:sz="4" w:space="0" w:color="000000"/>
              <w:bottom w:val="single" w:sz="4" w:space="0" w:color="000000"/>
            </w:tcBorders>
            <w:shd w:val="clear" w:color="auto" w:fill="auto"/>
          </w:tcPr>
          <w:p w:rsidR="001E4335" w:rsidRPr="00225FBE" w:rsidRDefault="001E4335" w:rsidP="00423B02">
            <w:pPr>
              <w:spacing w:line="276" w:lineRule="auto"/>
              <w:jc w:val="center"/>
              <w:rPr>
                <w:b/>
              </w:rPr>
            </w:pPr>
            <w:r w:rsidRPr="00225FBE">
              <w:rPr>
                <w:b/>
              </w:rPr>
              <w:t>Дата  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4335" w:rsidRPr="00225FBE" w:rsidRDefault="001E4335" w:rsidP="00423B02">
            <w:pPr>
              <w:spacing w:line="276" w:lineRule="auto"/>
              <w:jc w:val="center"/>
            </w:pPr>
            <w:r w:rsidRPr="00225FBE">
              <w:rPr>
                <w:b/>
              </w:rPr>
              <w:t>Ответственный</w:t>
            </w:r>
          </w:p>
        </w:tc>
      </w:tr>
      <w:tr w:rsidR="001E4335" w:rsidRPr="00225FBE" w:rsidTr="00AF1B9D">
        <w:trPr>
          <w:trHeight w:val="2985"/>
        </w:trPr>
        <w:tc>
          <w:tcPr>
            <w:tcW w:w="1701" w:type="dxa"/>
            <w:tcBorders>
              <w:top w:val="single" w:sz="4" w:space="0" w:color="000000"/>
              <w:left w:val="single" w:sz="4" w:space="0" w:color="000000"/>
            </w:tcBorders>
            <w:shd w:val="clear" w:color="auto" w:fill="auto"/>
          </w:tcPr>
          <w:p w:rsidR="001E4335" w:rsidRDefault="001E4335" w:rsidP="00423B02">
            <w:pPr>
              <w:tabs>
                <w:tab w:val="left" w:pos="851"/>
              </w:tabs>
              <w:jc w:val="center"/>
              <w:rPr>
                <w:b/>
                <w:iCs/>
                <w:w w:val="0"/>
              </w:rPr>
            </w:pPr>
            <w:r w:rsidRPr="00935B74">
              <w:rPr>
                <w:b/>
                <w:iCs/>
                <w:w w:val="0"/>
              </w:rPr>
              <w:t>Модуль «Детские общественные объединения»</w:t>
            </w:r>
          </w:p>
          <w:p w:rsidR="001E4335" w:rsidRPr="0053574C" w:rsidRDefault="001E4335" w:rsidP="00423B02">
            <w:pPr>
              <w:tabs>
                <w:tab w:val="left" w:pos="851"/>
              </w:tabs>
              <w:jc w:val="center"/>
              <w:rPr>
                <w:b/>
                <w:iCs/>
                <w:color w:val="000000"/>
                <w:w w:val="0"/>
              </w:rPr>
            </w:pPr>
            <w:r w:rsidRPr="0053574C">
              <w:rPr>
                <w:b/>
                <w:iCs/>
                <w:color w:val="000000"/>
                <w:w w:val="0"/>
              </w:rPr>
              <w:t>Модуль «Самоуправление»</w:t>
            </w:r>
          </w:p>
          <w:p w:rsidR="001E4335" w:rsidRPr="00A208AF" w:rsidRDefault="001E4335" w:rsidP="00423B02">
            <w:pPr>
              <w:tabs>
                <w:tab w:val="left" w:pos="851"/>
              </w:tabs>
              <w:jc w:val="center"/>
              <w:rPr>
                <w:b/>
                <w:iCs/>
                <w:w w:val="0"/>
              </w:rPr>
            </w:pPr>
          </w:p>
          <w:p w:rsidR="001E4335" w:rsidRPr="004A3BB6" w:rsidRDefault="001E4335" w:rsidP="00423B02"/>
        </w:tc>
        <w:tc>
          <w:tcPr>
            <w:tcW w:w="4536" w:type="dxa"/>
            <w:tcBorders>
              <w:top w:val="single" w:sz="4" w:space="0" w:color="000000"/>
              <w:left w:val="single" w:sz="4" w:space="0" w:color="000000"/>
            </w:tcBorders>
            <w:shd w:val="clear" w:color="auto" w:fill="auto"/>
          </w:tcPr>
          <w:p w:rsidR="001E4335" w:rsidRPr="00225FBE" w:rsidRDefault="00E04AC3" w:rsidP="00423B02">
            <w:pPr>
              <w:spacing w:line="276" w:lineRule="auto"/>
            </w:pPr>
            <w:r>
              <w:t>1. Неделя Памяти, посвященная 79</w:t>
            </w:r>
            <w:r w:rsidR="001E4335" w:rsidRPr="00225FBE">
              <w:t>-летию</w:t>
            </w:r>
          </w:p>
          <w:p w:rsidR="001E4335" w:rsidRPr="00225FBE" w:rsidRDefault="001E4335" w:rsidP="00423B02">
            <w:pPr>
              <w:spacing w:line="276" w:lineRule="auto"/>
            </w:pPr>
            <w:r w:rsidRPr="00225FBE">
              <w:t xml:space="preserve">Великой Победы </w:t>
            </w:r>
          </w:p>
          <w:p w:rsidR="001E4335" w:rsidRPr="00225FBE" w:rsidRDefault="001E4335" w:rsidP="00423B02">
            <w:pPr>
              <w:spacing w:line="276" w:lineRule="auto"/>
            </w:pPr>
            <w:r w:rsidRPr="00225FBE">
              <w:t>2. Участие в митинге, посвящённом Дню Победы.</w:t>
            </w:r>
          </w:p>
          <w:p w:rsidR="000C511A" w:rsidRDefault="001E4335" w:rsidP="00FC3483">
            <w:pPr>
              <w:spacing w:line="276" w:lineRule="auto"/>
            </w:pPr>
            <w:r w:rsidRPr="00225FBE">
              <w:t>3.</w:t>
            </w:r>
            <w:r w:rsidR="000C511A">
              <w:t>Разговоры о важном.</w:t>
            </w:r>
          </w:p>
          <w:p w:rsidR="000C511A" w:rsidRDefault="006E21EB" w:rsidP="000C511A">
            <w:pPr>
              <w:spacing w:line="276" w:lineRule="auto"/>
              <w:ind w:right="318"/>
            </w:pPr>
            <w:r>
              <w:t>«Урок памяти».</w:t>
            </w:r>
          </w:p>
          <w:p w:rsidR="000C511A" w:rsidRDefault="00FC3483" w:rsidP="000C511A">
            <w:pPr>
              <w:spacing w:line="276" w:lineRule="auto"/>
              <w:ind w:right="318"/>
            </w:pPr>
            <w:r>
              <w:t>4.</w:t>
            </w:r>
            <w:r w:rsidR="000C511A">
              <w:t>Разговоры о важном.</w:t>
            </w:r>
          </w:p>
          <w:p w:rsidR="000C511A" w:rsidRDefault="006E21EB" w:rsidP="000C511A">
            <w:r>
              <w:t>«Будь готов! Ко дню общественных организаций».</w:t>
            </w:r>
          </w:p>
          <w:p w:rsidR="000C511A" w:rsidRDefault="00FC3483" w:rsidP="000C511A">
            <w:pPr>
              <w:spacing w:line="276" w:lineRule="auto"/>
              <w:ind w:right="318"/>
            </w:pPr>
            <w:r>
              <w:t>5.</w:t>
            </w:r>
            <w:r w:rsidR="000C511A">
              <w:t>Разговоры о важном.</w:t>
            </w:r>
          </w:p>
          <w:p w:rsidR="006E21EB" w:rsidRDefault="006E21EB" w:rsidP="000C511A">
            <w:r>
              <w:t>«Русский язык великий и могучий.</w:t>
            </w:r>
          </w:p>
          <w:p w:rsidR="000C511A" w:rsidRDefault="006E21EB" w:rsidP="000C511A">
            <w:r>
              <w:t xml:space="preserve"> К 225- летию со дня рождения А.С.Пушкина».</w:t>
            </w:r>
          </w:p>
          <w:p w:rsidR="000C511A" w:rsidRPr="000C511A" w:rsidRDefault="000C511A" w:rsidP="00423B02"/>
          <w:p w:rsidR="001E4335" w:rsidRPr="00225FBE" w:rsidRDefault="001E4335" w:rsidP="00423B02"/>
        </w:tc>
        <w:tc>
          <w:tcPr>
            <w:tcW w:w="1984" w:type="dxa"/>
            <w:tcBorders>
              <w:top w:val="single" w:sz="4" w:space="0" w:color="000000"/>
              <w:left w:val="single" w:sz="4" w:space="0" w:color="000000"/>
            </w:tcBorders>
            <w:shd w:val="clear" w:color="auto" w:fill="auto"/>
          </w:tcPr>
          <w:p w:rsidR="001E4335" w:rsidRPr="00AF1B9D" w:rsidRDefault="00E04AC3" w:rsidP="00423B02">
            <w:pPr>
              <w:spacing w:line="276" w:lineRule="auto"/>
            </w:pPr>
            <w:r>
              <w:rPr>
                <w:sz w:val="22"/>
                <w:szCs w:val="22"/>
              </w:rPr>
              <w:t>29</w:t>
            </w:r>
            <w:r w:rsidR="000C511A" w:rsidRPr="00AF1B9D">
              <w:rPr>
                <w:sz w:val="22"/>
                <w:szCs w:val="22"/>
              </w:rPr>
              <w:t>.</w:t>
            </w:r>
            <w:r>
              <w:rPr>
                <w:sz w:val="22"/>
                <w:szCs w:val="22"/>
              </w:rPr>
              <w:t>04-07</w:t>
            </w:r>
            <w:r w:rsidR="001E4335" w:rsidRPr="00AF1B9D">
              <w:rPr>
                <w:sz w:val="22"/>
                <w:szCs w:val="22"/>
              </w:rPr>
              <w:t>.05</w:t>
            </w:r>
          </w:p>
          <w:p w:rsidR="001E4335" w:rsidRPr="00225FBE" w:rsidRDefault="001E4335" w:rsidP="00423B02">
            <w:pPr>
              <w:spacing w:line="276" w:lineRule="auto"/>
            </w:pPr>
          </w:p>
          <w:p w:rsidR="001E4335" w:rsidRPr="00225FBE" w:rsidRDefault="00FC3483" w:rsidP="00423B02">
            <w:pPr>
              <w:spacing w:line="276" w:lineRule="auto"/>
            </w:pPr>
            <w:r>
              <w:t>09</w:t>
            </w:r>
            <w:r w:rsidR="001E4335" w:rsidRPr="00225FBE">
              <w:t>.05</w:t>
            </w:r>
          </w:p>
          <w:p w:rsidR="000C511A" w:rsidRDefault="000C511A" w:rsidP="00423B02"/>
          <w:p w:rsidR="000C511A" w:rsidRDefault="006E21EB" w:rsidP="00423B02">
            <w:r>
              <w:t>06</w:t>
            </w:r>
            <w:r w:rsidR="000C511A">
              <w:t>.05</w:t>
            </w:r>
          </w:p>
          <w:p w:rsidR="00FC3483" w:rsidRDefault="00FC3483" w:rsidP="00423B02"/>
          <w:p w:rsidR="006E21EB" w:rsidRDefault="006E21EB" w:rsidP="00423B02"/>
          <w:p w:rsidR="000C511A" w:rsidRDefault="006E21EB" w:rsidP="00423B02">
            <w:r>
              <w:t>13</w:t>
            </w:r>
            <w:r w:rsidR="000C511A">
              <w:t>.05</w:t>
            </w:r>
          </w:p>
          <w:p w:rsidR="000C511A" w:rsidRDefault="000C511A" w:rsidP="00423B02"/>
          <w:p w:rsidR="006E21EB" w:rsidRDefault="006E21EB" w:rsidP="00423B02"/>
          <w:p w:rsidR="000C511A" w:rsidRDefault="006E21EB" w:rsidP="00423B02">
            <w:r>
              <w:t>20</w:t>
            </w:r>
            <w:r w:rsidR="000C511A">
              <w:t>.05</w:t>
            </w:r>
          </w:p>
          <w:p w:rsidR="000C511A" w:rsidRDefault="000C511A" w:rsidP="00423B02"/>
          <w:p w:rsidR="000C511A" w:rsidRDefault="000C511A" w:rsidP="00423B02"/>
          <w:p w:rsidR="000C511A" w:rsidRDefault="000C511A" w:rsidP="00423B02"/>
          <w:p w:rsidR="000C511A" w:rsidRPr="00225FBE" w:rsidRDefault="000C511A" w:rsidP="00423B02"/>
        </w:tc>
        <w:tc>
          <w:tcPr>
            <w:tcW w:w="1985" w:type="dxa"/>
            <w:tcBorders>
              <w:top w:val="single" w:sz="4" w:space="0" w:color="000000"/>
              <w:left w:val="single" w:sz="4" w:space="0" w:color="000000"/>
              <w:right w:val="single" w:sz="4" w:space="0" w:color="000000"/>
            </w:tcBorders>
            <w:shd w:val="clear" w:color="auto" w:fill="auto"/>
          </w:tcPr>
          <w:p w:rsidR="001E4335" w:rsidRPr="00225FBE" w:rsidRDefault="001E4335" w:rsidP="00423B02">
            <w:pPr>
              <w:spacing w:line="276" w:lineRule="auto"/>
            </w:pPr>
            <w:r w:rsidRPr="00225FBE">
              <w:t>классные руководители,</w:t>
            </w:r>
          </w:p>
          <w:p w:rsidR="001E4335" w:rsidRPr="00225FBE" w:rsidRDefault="001E4335" w:rsidP="00423B02"/>
        </w:tc>
      </w:tr>
      <w:tr w:rsidR="006E21EB" w:rsidRPr="00225FBE" w:rsidTr="00AF1B9D">
        <w:tc>
          <w:tcPr>
            <w:tcW w:w="1701" w:type="dxa"/>
            <w:tcBorders>
              <w:top w:val="single" w:sz="4" w:space="0" w:color="000000"/>
              <w:left w:val="single" w:sz="4" w:space="0" w:color="000000"/>
              <w:bottom w:val="single" w:sz="4" w:space="0" w:color="000000"/>
            </w:tcBorders>
            <w:shd w:val="clear" w:color="auto" w:fill="auto"/>
          </w:tcPr>
          <w:p w:rsidR="006E21EB" w:rsidRDefault="006E21EB" w:rsidP="00423B02">
            <w:pPr>
              <w:tabs>
                <w:tab w:val="left" w:pos="851"/>
              </w:tabs>
              <w:jc w:val="center"/>
              <w:rPr>
                <w:b/>
                <w:w w:val="0"/>
              </w:rPr>
            </w:pPr>
            <w:r w:rsidRPr="000B726D">
              <w:rPr>
                <w:b/>
                <w:w w:val="0"/>
              </w:rPr>
              <w:t xml:space="preserve">Модуль </w:t>
            </w:r>
          </w:p>
          <w:p w:rsidR="006E21EB" w:rsidRPr="00A208AF" w:rsidRDefault="006E21EB" w:rsidP="00423B02">
            <w:pPr>
              <w:tabs>
                <w:tab w:val="left" w:pos="851"/>
              </w:tabs>
              <w:jc w:val="center"/>
              <w:rPr>
                <w:b/>
              </w:rPr>
            </w:pPr>
            <w:r w:rsidRPr="000B726D">
              <w:rPr>
                <w:b/>
              </w:rPr>
              <w:t>«Организация предметно-эстетической среды»</w:t>
            </w:r>
          </w:p>
          <w:p w:rsidR="006E21EB" w:rsidRPr="0053574C" w:rsidRDefault="006E21EB" w:rsidP="00423B02">
            <w:pPr>
              <w:jc w:val="center"/>
              <w:rPr>
                <w:b/>
                <w:iCs/>
                <w:color w:val="000000"/>
                <w:w w:val="0"/>
              </w:rPr>
            </w:pPr>
            <w:r w:rsidRPr="0053574C">
              <w:rPr>
                <w:b/>
                <w:iCs/>
                <w:color w:val="000000"/>
                <w:w w:val="0"/>
              </w:rPr>
              <w:t>Модуль «Ключевые общешкольные дела»</w:t>
            </w:r>
          </w:p>
          <w:p w:rsidR="006E21EB" w:rsidRPr="00A208AF" w:rsidRDefault="006E21EB"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6E21EB" w:rsidRPr="00225FBE" w:rsidRDefault="006E21EB" w:rsidP="000F6075">
            <w:pPr>
              <w:spacing w:line="276" w:lineRule="auto"/>
              <w:rPr>
                <w:lang w:eastAsia="ru-RU"/>
              </w:rPr>
            </w:pPr>
            <w:r w:rsidRPr="00225FBE">
              <w:rPr>
                <w:lang w:eastAsia="ru-RU"/>
              </w:rPr>
              <w:t xml:space="preserve"> Всемирный день без табака (Анкетирование учащихся, просмотр видеороликов с последующим обсуждением).</w:t>
            </w:r>
          </w:p>
        </w:tc>
        <w:tc>
          <w:tcPr>
            <w:tcW w:w="1984" w:type="dxa"/>
            <w:tcBorders>
              <w:top w:val="single" w:sz="4" w:space="0" w:color="000000"/>
              <w:left w:val="single" w:sz="4" w:space="0" w:color="000000"/>
              <w:bottom w:val="single" w:sz="4" w:space="0" w:color="000000"/>
            </w:tcBorders>
            <w:shd w:val="clear" w:color="auto" w:fill="auto"/>
          </w:tcPr>
          <w:p w:rsidR="006E21EB" w:rsidRPr="00225FBE" w:rsidRDefault="006E21EB" w:rsidP="00423B02">
            <w:pPr>
              <w:spacing w:line="276" w:lineRule="auto"/>
            </w:pPr>
            <w:r>
              <w:t>24</w:t>
            </w:r>
            <w:r w:rsidRPr="00225FBE">
              <w:t>.05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E21EB" w:rsidRPr="00225FBE" w:rsidRDefault="006E21EB" w:rsidP="006E21EB">
            <w:pPr>
              <w:spacing w:line="276" w:lineRule="auto"/>
            </w:pPr>
            <w:r w:rsidRPr="00225FBE">
              <w:t>Учитель  физкультуры,</w:t>
            </w:r>
          </w:p>
          <w:p w:rsidR="006E21EB" w:rsidRPr="00225FBE" w:rsidRDefault="006E21EB" w:rsidP="006E21EB">
            <w:pPr>
              <w:spacing w:line="276" w:lineRule="auto"/>
            </w:pPr>
            <w:r w:rsidRPr="00225FBE">
              <w:t xml:space="preserve">учитель </w:t>
            </w:r>
            <w:r>
              <w:t>начальных классов</w:t>
            </w:r>
          </w:p>
        </w:tc>
      </w:tr>
      <w:tr w:rsidR="006E21EB" w:rsidRPr="00225FBE" w:rsidTr="00AF1B9D">
        <w:tc>
          <w:tcPr>
            <w:tcW w:w="1701" w:type="dxa"/>
            <w:tcBorders>
              <w:top w:val="single" w:sz="4" w:space="0" w:color="000000"/>
              <w:left w:val="single" w:sz="4" w:space="0" w:color="000000"/>
              <w:bottom w:val="single" w:sz="4" w:space="0" w:color="000000"/>
            </w:tcBorders>
            <w:shd w:val="clear" w:color="auto" w:fill="auto"/>
          </w:tcPr>
          <w:p w:rsidR="006E21EB" w:rsidRDefault="006E21EB" w:rsidP="00423B02">
            <w:pPr>
              <w:jc w:val="center"/>
              <w:rPr>
                <w:b/>
                <w:color w:val="000000"/>
                <w:w w:val="0"/>
              </w:rPr>
            </w:pPr>
            <w:r w:rsidRPr="0053574C">
              <w:rPr>
                <w:b/>
                <w:color w:val="000000"/>
                <w:w w:val="0"/>
              </w:rPr>
              <w:t xml:space="preserve">Модуль </w:t>
            </w:r>
          </w:p>
          <w:p w:rsidR="006E21EB" w:rsidRPr="0053574C" w:rsidRDefault="006E21EB" w:rsidP="00423B02">
            <w:pPr>
              <w:jc w:val="center"/>
              <w:rPr>
                <w:b/>
                <w:color w:val="000000"/>
                <w:w w:val="0"/>
              </w:rPr>
            </w:pPr>
            <w:r w:rsidRPr="0053574C">
              <w:rPr>
                <w:b/>
                <w:color w:val="000000"/>
                <w:w w:val="0"/>
              </w:rPr>
              <w:t>«</w:t>
            </w:r>
            <w:r>
              <w:rPr>
                <w:b/>
                <w:color w:val="000000"/>
                <w:w w:val="0"/>
              </w:rPr>
              <w:t>Программы творческих объединений</w:t>
            </w:r>
            <w:r w:rsidRPr="0053574C">
              <w:rPr>
                <w:b/>
                <w:color w:val="000000"/>
                <w:w w:val="0"/>
              </w:rPr>
              <w:t>»</w:t>
            </w:r>
          </w:p>
          <w:p w:rsidR="006E21EB" w:rsidRPr="004A3BB6" w:rsidRDefault="006E21EB"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6E21EB" w:rsidRPr="00225FBE" w:rsidRDefault="006E21EB" w:rsidP="00423B02">
            <w:pPr>
              <w:spacing w:line="276" w:lineRule="auto"/>
              <w:rPr>
                <w:lang w:eastAsia="ru-RU"/>
              </w:rPr>
            </w:pPr>
          </w:p>
        </w:tc>
        <w:tc>
          <w:tcPr>
            <w:tcW w:w="1984" w:type="dxa"/>
            <w:tcBorders>
              <w:top w:val="single" w:sz="4" w:space="0" w:color="000000"/>
              <w:left w:val="single" w:sz="4" w:space="0" w:color="000000"/>
              <w:bottom w:val="single" w:sz="4" w:space="0" w:color="000000"/>
            </w:tcBorders>
            <w:shd w:val="clear" w:color="auto" w:fill="auto"/>
          </w:tcPr>
          <w:p w:rsidR="006E21EB" w:rsidRPr="00225FBE" w:rsidRDefault="006E21EB" w:rsidP="00423B02">
            <w:pPr>
              <w:spacing w:line="276" w:lineRule="auto"/>
            </w:pPr>
          </w:p>
          <w:p w:rsidR="006E21EB" w:rsidRPr="00225FBE" w:rsidRDefault="006E21EB" w:rsidP="00423B02">
            <w:pPr>
              <w:spacing w:line="276" w:lineRule="auto"/>
            </w:pPr>
          </w:p>
          <w:p w:rsidR="006E21EB" w:rsidRPr="00225FBE" w:rsidRDefault="006E21EB" w:rsidP="00423B02">
            <w:pPr>
              <w:spacing w:line="276" w:lineRule="auto"/>
            </w:pPr>
          </w:p>
          <w:p w:rsidR="006E21EB" w:rsidRPr="00225FBE" w:rsidRDefault="006E21EB" w:rsidP="00423B02">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E21EB" w:rsidRPr="00225FBE" w:rsidRDefault="006E21EB" w:rsidP="00423B02">
            <w:pPr>
              <w:spacing w:line="276" w:lineRule="auto"/>
            </w:pPr>
          </w:p>
        </w:tc>
      </w:tr>
      <w:tr w:rsidR="006E21EB" w:rsidRPr="00225FBE" w:rsidTr="00AF1B9D">
        <w:tc>
          <w:tcPr>
            <w:tcW w:w="1701" w:type="dxa"/>
            <w:tcBorders>
              <w:top w:val="single" w:sz="4" w:space="0" w:color="000000"/>
              <w:left w:val="single" w:sz="4" w:space="0" w:color="000000"/>
              <w:bottom w:val="single" w:sz="4" w:space="0" w:color="000000"/>
            </w:tcBorders>
            <w:shd w:val="clear" w:color="auto" w:fill="auto"/>
          </w:tcPr>
          <w:p w:rsidR="006E21EB" w:rsidRPr="004A3BB6" w:rsidRDefault="006E21EB" w:rsidP="00423B02">
            <w:pPr>
              <w:tabs>
                <w:tab w:val="left" w:pos="851"/>
              </w:tabs>
              <w:jc w:val="center"/>
              <w:rPr>
                <w:b/>
                <w:iCs/>
                <w:w w:val="0"/>
              </w:rPr>
            </w:pPr>
            <w:r w:rsidRPr="00022F74">
              <w:rPr>
                <w:b/>
                <w:iCs/>
                <w:w w:val="0"/>
              </w:rPr>
              <w:t>Модуль «Профориентация»</w:t>
            </w:r>
          </w:p>
          <w:p w:rsidR="006E21EB" w:rsidRDefault="006E21EB" w:rsidP="00423B02">
            <w:pPr>
              <w:jc w:val="center"/>
              <w:rPr>
                <w:b/>
                <w:iCs/>
                <w:color w:val="000000"/>
                <w:w w:val="0"/>
              </w:rPr>
            </w:pPr>
            <w:r w:rsidRPr="0053574C">
              <w:rPr>
                <w:b/>
                <w:iCs/>
                <w:color w:val="000000"/>
                <w:w w:val="0"/>
              </w:rPr>
              <w:t>Модуль</w:t>
            </w:r>
          </w:p>
          <w:p w:rsidR="006E21EB" w:rsidRPr="0053574C" w:rsidRDefault="006E21EB" w:rsidP="00423B02">
            <w:pPr>
              <w:jc w:val="center"/>
              <w:rPr>
                <w:b/>
                <w:iCs/>
                <w:color w:val="000000"/>
                <w:w w:val="0"/>
              </w:rPr>
            </w:pPr>
            <w:r w:rsidRPr="0053574C">
              <w:rPr>
                <w:b/>
                <w:iCs/>
                <w:color w:val="000000"/>
                <w:w w:val="0"/>
              </w:rPr>
              <w:t xml:space="preserve"> «Классное руководство»</w:t>
            </w:r>
          </w:p>
          <w:p w:rsidR="006E21EB" w:rsidRPr="004A3BB6" w:rsidRDefault="006E21EB" w:rsidP="00423B02">
            <w:pPr>
              <w:spacing w:line="276" w:lineRule="auto"/>
              <w:jc w:val="center"/>
            </w:pPr>
          </w:p>
        </w:tc>
        <w:tc>
          <w:tcPr>
            <w:tcW w:w="4536" w:type="dxa"/>
            <w:tcBorders>
              <w:top w:val="single" w:sz="4" w:space="0" w:color="000000"/>
              <w:left w:val="single" w:sz="4" w:space="0" w:color="000000"/>
              <w:bottom w:val="single" w:sz="4" w:space="0" w:color="000000"/>
            </w:tcBorders>
            <w:shd w:val="clear" w:color="auto" w:fill="auto"/>
          </w:tcPr>
          <w:p w:rsidR="006E21EB" w:rsidRPr="00225FBE" w:rsidRDefault="006E21EB" w:rsidP="00423B02">
            <w:pPr>
              <w:spacing w:line="276" w:lineRule="auto"/>
            </w:pPr>
            <w:r w:rsidRPr="00225FBE">
              <w:t>1. Трудовые десант</w:t>
            </w:r>
            <w:r>
              <w:t xml:space="preserve">ы, по уборке </w:t>
            </w:r>
            <w:r w:rsidRPr="00225FBE">
              <w:t xml:space="preserve"> территории школы.</w:t>
            </w:r>
          </w:p>
          <w:p w:rsidR="006E21EB" w:rsidRPr="00225FBE" w:rsidRDefault="006E21EB" w:rsidP="00423B02">
            <w:pPr>
              <w:spacing w:line="276" w:lineRule="auto"/>
            </w:pPr>
          </w:p>
        </w:tc>
        <w:tc>
          <w:tcPr>
            <w:tcW w:w="1984" w:type="dxa"/>
            <w:tcBorders>
              <w:top w:val="single" w:sz="4" w:space="0" w:color="000000"/>
              <w:left w:val="single" w:sz="4" w:space="0" w:color="000000"/>
              <w:bottom w:val="single" w:sz="4" w:space="0" w:color="000000"/>
            </w:tcBorders>
            <w:shd w:val="clear" w:color="auto" w:fill="auto"/>
          </w:tcPr>
          <w:p w:rsidR="006E21EB" w:rsidRPr="00225FBE" w:rsidRDefault="006E21EB" w:rsidP="00423B02">
            <w:pPr>
              <w:spacing w:line="276" w:lineRule="auto"/>
            </w:pPr>
            <w:r w:rsidRPr="00225FBE">
              <w:t>В течение месяца</w:t>
            </w:r>
          </w:p>
          <w:p w:rsidR="006E21EB" w:rsidRPr="00225FBE" w:rsidRDefault="006E21EB" w:rsidP="00423B02">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E21EB" w:rsidRPr="00225FBE" w:rsidRDefault="006E21EB" w:rsidP="00423B02">
            <w:pPr>
              <w:spacing w:line="276" w:lineRule="auto"/>
            </w:pPr>
            <w:r w:rsidRPr="00225FBE">
              <w:t>классные руководители</w:t>
            </w:r>
          </w:p>
          <w:p w:rsidR="006E21EB" w:rsidRPr="00225FBE" w:rsidRDefault="006E21EB" w:rsidP="00423B02">
            <w:pPr>
              <w:spacing w:line="276" w:lineRule="auto"/>
            </w:pPr>
          </w:p>
        </w:tc>
      </w:tr>
      <w:tr w:rsidR="006E21EB" w:rsidRPr="00225FBE" w:rsidTr="00AF1B9D">
        <w:tc>
          <w:tcPr>
            <w:tcW w:w="1701" w:type="dxa"/>
            <w:tcBorders>
              <w:top w:val="single" w:sz="4" w:space="0" w:color="000000"/>
              <w:left w:val="single" w:sz="4" w:space="0" w:color="000000"/>
              <w:bottom w:val="single" w:sz="4" w:space="0" w:color="000000"/>
            </w:tcBorders>
            <w:shd w:val="clear" w:color="auto" w:fill="auto"/>
          </w:tcPr>
          <w:p w:rsidR="006E21EB" w:rsidRDefault="006E21EB" w:rsidP="00423B02">
            <w:pPr>
              <w:spacing w:line="276" w:lineRule="auto"/>
              <w:jc w:val="center"/>
              <w:rPr>
                <w:b/>
                <w:color w:val="000000"/>
                <w:w w:val="0"/>
              </w:rPr>
            </w:pPr>
            <w:r w:rsidRPr="0053574C">
              <w:rPr>
                <w:b/>
                <w:color w:val="000000"/>
                <w:w w:val="0"/>
              </w:rPr>
              <w:t xml:space="preserve">Модуль «Школьный </w:t>
            </w:r>
            <w:r w:rsidRPr="0053574C">
              <w:rPr>
                <w:b/>
                <w:color w:val="000000"/>
                <w:w w:val="0"/>
              </w:rPr>
              <w:lastRenderedPageBreak/>
              <w:t>урок»</w:t>
            </w:r>
          </w:p>
          <w:p w:rsidR="006E21EB" w:rsidRPr="0053574C" w:rsidRDefault="006E21EB" w:rsidP="00423B02">
            <w:pPr>
              <w:jc w:val="center"/>
              <w:rPr>
                <w:b/>
                <w:iCs/>
                <w:color w:val="000000"/>
                <w:w w:val="0"/>
              </w:rPr>
            </w:pPr>
            <w:r w:rsidRPr="0053574C">
              <w:rPr>
                <w:b/>
                <w:iCs/>
                <w:color w:val="000000"/>
                <w:w w:val="0"/>
              </w:rPr>
              <w:t>Модуль «Ключевые общешкольные дела»</w:t>
            </w:r>
          </w:p>
          <w:p w:rsidR="006E21EB" w:rsidRDefault="006E21EB" w:rsidP="00423B02">
            <w:pPr>
              <w:spacing w:line="276" w:lineRule="auto"/>
              <w:jc w:val="center"/>
            </w:pPr>
          </w:p>
          <w:p w:rsidR="006E21EB" w:rsidRPr="004A3BB6" w:rsidRDefault="006E21EB" w:rsidP="00423B02">
            <w:pPr>
              <w:spacing w:line="276" w:lineRule="auto"/>
            </w:pPr>
          </w:p>
        </w:tc>
        <w:tc>
          <w:tcPr>
            <w:tcW w:w="4536" w:type="dxa"/>
            <w:tcBorders>
              <w:top w:val="single" w:sz="4" w:space="0" w:color="000000"/>
              <w:left w:val="single" w:sz="4" w:space="0" w:color="000000"/>
              <w:bottom w:val="single" w:sz="4" w:space="0" w:color="000000"/>
            </w:tcBorders>
            <w:shd w:val="clear" w:color="auto" w:fill="auto"/>
          </w:tcPr>
          <w:p w:rsidR="006E21EB" w:rsidRDefault="006E21EB" w:rsidP="000C511A">
            <w:pPr>
              <w:rPr>
                <w:color w:val="000000"/>
                <w:shd w:val="clear" w:color="auto" w:fill="FFFFFF"/>
              </w:rPr>
            </w:pPr>
            <w:r w:rsidRPr="00225FBE">
              <w:lastRenderedPageBreak/>
              <w:t>1</w:t>
            </w:r>
            <w:r w:rsidRPr="00AF6B0A">
              <w:t>.</w:t>
            </w:r>
            <w:r w:rsidRPr="00AF6B0A">
              <w:rPr>
                <w:color w:val="000000"/>
                <w:shd w:val="clear" w:color="auto" w:fill="FFFFFF"/>
              </w:rPr>
              <w:t xml:space="preserve"> День радио; </w:t>
            </w:r>
          </w:p>
          <w:p w:rsidR="006E21EB" w:rsidRPr="00AF6B0A" w:rsidRDefault="006E21EB" w:rsidP="000C511A">
            <w:r>
              <w:t>2.</w:t>
            </w:r>
            <w:r w:rsidRPr="00AF6B0A">
              <w:rPr>
                <w:color w:val="000000"/>
                <w:shd w:val="clear" w:color="auto" w:fill="FFFFFF"/>
              </w:rPr>
              <w:t>День пограничника в России</w:t>
            </w:r>
          </w:p>
          <w:p w:rsidR="006E21EB" w:rsidRPr="00225FBE" w:rsidRDefault="006E21EB" w:rsidP="00423B02">
            <w:pPr>
              <w:spacing w:line="276" w:lineRule="auto"/>
            </w:pPr>
            <w:r w:rsidRPr="00225FBE">
              <w:t>3. День славянской письменности.</w:t>
            </w:r>
          </w:p>
          <w:p w:rsidR="006E21EB" w:rsidRPr="00225FBE" w:rsidRDefault="006E21EB" w:rsidP="00423B02">
            <w:pPr>
              <w:spacing w:line="276" w:lineRule="auto"/>
            </w:pPr>
          </w:p>
        </w:tc>
        <w:tc>
          <w:tcPr>
            <w:tcW w:w="1984" w:type="dxa"/>
            <w:tcBorders>
              <w:top w:val="single" w:sz="4" w:space="0" w:color="000000"/>
              <w:left w:val="single" w:sz="4" w:space="0" w:color="000000"/>
              <w:bottom w:val="single" w:sz="4" w:space="0" w:color="000000"/>
            </w:tcBorders>
            <w:shd w:val="clear" w:color="auto" w:fill="auto"/>
          </w:tcPr>
          <w:p w:rsidR="006E21EB" w:rsidRPr="00225FBE" w:rsidRDefault="006E21EB" w:rsidP="00423B02">
            <w:pPr>
              <w:spacing w:line="276" w:lineRule="auto"/>
            </w:pPr>
            <w:r>
              <w:lastRenderedPageBreak/>
              <w:t>07</w:t>
            </w:r>
            <w:r w:rsidRPr="00225FBE">
              <w:t>.05</w:t>
            </w:r>
          </w:p>
          <w:p w:rsidR="006E21EB" w:rsidRPr="00225FBE" w:rsidRDefault="006E21EB" w:rsidP="00423B02">
            <w:pPr>
              <w:spacing w:line="276" w:lineRule="auto"/>
            </w:pPr>
            <w:r>
              <w:t>28</w:t>
            </w:r>
            <w:r w:rsidRPr="00225FBE">
              <w:t>.05</w:t>
            </w:r>
          </w:p>
          <w:p w:rsidR="006E21EB" w:rsidRPr="00225FBE" w:rsidRDefault="006E21EB" w:rsidP="00423B02">
            <w:pPr>
              <w:spacing w:line="276" w:lineRule="auto"/>
            </w:pPr>
            <w:r w:rsidRPr="00225FBE">
              <w:lastRenderedPageBreak/>
              <w:t>24.05</w:t>
            </w:r>
          </w:p>
          <w:p w:rsidR="006E21EB" w:rsidRPr="00225FBE" w:rsidRDefault="006E21EB" w:rsidP="00423B02">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E21EB" w:rsidRPr="00225FBE" w:rsidRDefault="006E21EB" w:rsidP="00423B02">
            <w:pPr>
              <w:spacing w:line="276" w:lineRule="auto"/>
            </w:pPr>
            <w:r w:rsidRPr="00225FBE">
              <w:lastRenderedPageBreak/>
              <w:t>классные руководители,</w:t>
            </w:r>
          </w:p>
          <w:p w:rsidR="006E21EB" w:rsidRPr="00225FBE" w:rsidRDefault="006E21EB" w:rsidP="00FC3483">
            <w:pPr>
              <w:spacing w:line="276" w:lineRule="auto"/>
            </w:pPr>
            <w:r w:rsidRPr="00225FBE">
              <w:lastRenderedPageBreak/>
              <w:t xml:space="preserve">библиотекарь </w:t>
            </w:r>
          </w:p>
        </w:tc>
      </w:tr>
    </w:tbl>
    <w:p w:rsidR="001E4335" w:rsidRPr="00225FBE" w:rsidRDefault="001E4335" w:rsidP="001E4335">
      <w:pPr>
        <w:jc w:val="center"/>
        <w:rPr>
          <w:b/>
          <w:color w:val="C00000"/>
        </w:rPr>
      </w:pPr>
    </w:p>
    <w:p w:rsidR="001E4335" w:rsidRPr="00225FBE" w:rsidRDefault="001E4335" w:rsidP="001E4335">
      <w:pPr>
        <w:jc w:val="center"/>
        <w:rPr>
          <w:b/>
          <w:color w:val="C00000"/>
          <w:sz w:val="40"/>
          <w:szCs w:val="40"/>
        </w:rPr>
      </w:pPr>
      <w:r w:rsidRPr="00225FBE">
        <w:rPr>
          <w:b/>
          <w:color w:val="C00000"/>
          <w:sz w:val="40"/>
          <w:szCs w:val="40"/>
        </w:rPr>
        <w:t xml:space="preserve">План мероприятий, приуроченных к проведению Недели Памяти, в </w:t>
      </w:r>
      <w:r w:rsidR="00AF1B9D">
        <w:rPr>
          <w:b/>
          <w:color w:val="C00000"/>
          <w:sz w:val="40"/>
          <w:szCs w:val="40"/>
        </w:rPr>
        <w:t>МБОУ НОШ№14  с.Глинка</w:t>
      </w:r>
    </w:p>
    <w:p w:rsidR="001E4335" w:rsidRPr="00530730" w:rsidRDefault="00AF6B0A" w:rsidP="001E4335">
      <w:pPr>
        <w:jc w:val="center"/>
        <w:rPr>
          <w:b/>
          <w:color w:val="C00000"/>
          <w:sz w:val="40"/>
          <w:szCs w:val="40"/>
        </w:rPr>
      </w:pPr>
      <w:r>
        <w:rPr>
          <w:b/>
          <w:color w:val="C00000"/>
          <w:sz w:val="40"/>
          <w:szCs w:val="40"/>
        </w:rPr>
        <w:t>(26.04.2023</w:t>
      </w:r>
      <w:r w:rsidR="001E4335" w:rsidRPr="00530730">
        <w:rPr>
          <w:b/>
          <w:color w:val="C00000"/>
          <w:sz w:val="40"/>
          <w:szCs w:val="40"/>
        </w:rPr>
        <w:t xml:space="preserve"> – 10.05</w:t>
      </w:r>
      <w:r>
        <w:rPr>
          <w:b/>
          <w:color w:val="C00000"/>
          <w:sz w:val="40"/>
          <w:szCs w:val="40"/>
        </w:rPr>
        <w:t>.2023</w:t>
      </w:r>
      <w:r w:rsidR="001E4335" w:rsidRPr="00530730">
        <w:rPr>
          <w:b/>
          <w:color w:val="C00000"/>
          <w:sz w:val="40"/>
          <w:szCs w:val="4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173"/>
        <w:gridCol w:w="2354"/>
        <w:gridCol w:w="3085"/>
      </w:tblGrid>
      <w:tr w:rsidR="001E4335" w:rsidRPr="00DA1DE9" w:rsidTr="00423B02">
        <w:tc>
          <w:tcPr>
            <w:tcW w:w="959" w:type="dxa"/>
          </w:tcPr>
          <w:p w:rsidR="001E4335" w:rsidRPr="00225FBE" w:rsidRDefault="001E4335" w:rsidP="00423B02">
            <w:pPr>
              <w:contextualSpacing/>
              <w:jc w:val="center"/>
              <w:rPr>
                <w:rFonts w:ascii="Batang"/>
                <w:b/>
                <w:sz w:val="28"/>
                <w:szCs w:val="28"/>
              </w:rPr>
            </w:pPr>
            <w:r w:rsidRPr="00225FBE">
              <w:rPr>
                <w:rFonts w:ascii="Batang"/>
                <w:b/>
                <w:sz w:val="28"/>
                <w:szCs w:val="28"/>
              </w:rPr>
              <w:t>№</w:t>
            </w:r>
          </w:p>
        </w:tc>
        <w:tc>
          <w:tcPr>
            <w:tcW w:w="3173" w:type="dxa"/>
          </w:tcPr>
          <w:p w:rsidR="001E4335" w:rsidRPr="00225FBE" w:rsidRDefault="001E4335" w:rsidP="00423B02">
            <w:pPr>
              <w:contextualSpacing/>
              <w:jc w:val="center"/>
              <w:rPr>
                <w:b/>
                <w:sz w:val="28"/>
                <w:szCs w:val="28"/>
              </w:rPr>
            </w:pPr>
            <w:r w:rsidRPr="00225FBE">
              <w:rPr>
                <w:b/>
                <w:sz w:val="28"/>
                <w:szCs w:val="28"/>
              </w:rPr>
              <w:t>Мероприятие</w:t>
            </w:r>
          </w:p>
        </w:tc>
        <w:tc>
          <w:tcPr>
            <w:tcW w:w="2354" w:type="dxa"/>
          </w:tcPr>
          <w:p w:rsidR="001E4335" w:rsidRPr="00225FBE" w:rsidRDefault="001E4335" w:rsidP="00423B02">
            <w:pPr>
              <w:contextualSpacing/>
              <w:jc w:val="center"/>
              <w:rPr>
                <w:b/>
                <w:sz w:val="28"/>
                <w:szCs w:val="28"/>
              </w:rPr>
            </w:pPr>
            <w:r w:rsidRPr="00225FBE">
              <w:rPr>
                <w:b/>
                <w:sz w:val="28"/>
                <w:szCs w:val="28"/>
              </w:rPr>
              <w:t>Дата</w:t>
            </w:r>
          </w:p>
          <w:p w:rsidR="001E4335" w:rsidRPr="00225FBE" w:rsidRDefault="001E4335" w:rsidP="00423B02">
            <w:pPr>
              <w:contextualSpacing/>
              <w:jc w:val="center"/>
              <w:rPr>
                <w:b/>
                <w:sz w:val="28"/>
                <w:szCs w:val="28"/>
              </w:rPr>
            </w:pPr>
            <w:r w:rsidRPr="00225FBE">
              <w:rPr>
                <w:b/>
                <w:sz w:val="28"/>
                <w:szCs w:val="28"/>
              </w:rPr>
              <w:t>проведения</w:t>
            </w:r>
          </w:p>
        </w:tc>
        <w:tc>
          <w:tcPr>
            <w:tcW w:w="3085" w:type="dxa"/>
          </w:tcPr>
          <w:p w:rsidR="001E4335" w:rsidRPr="00225FBE" w:rsidRDefault="001E4335" w:rsidP="00423B02">
            <w:pPr>
              <w:contextualSpacing/>
              <w:jc w:val="center"/>
              <w:rPr>
                <w:b/>
                <w:sz w:val="28"/>
                <w:szCs w:val="28"/>
              </w:rPr>
            </w:pPr>
            <w:r w:rsidRPr="00225FBE">
              <w:rPr>
                <w:b/>
                <w:sz w:val="28"/>
                <w:szCs w:val="28"/>
              </w:rPr>
              <w:t>Ответственный</w:t>
            </w:r>
          </w:p>
        </w:tc>
      </w:tr>
      <w:tr w:rsidR="001E4335" w:rsidRPr="00DA1DE9" w:rsidTr="00423B02">
        <w:tc>
          <w:tcPr>
            <w:tcW w:w="959" w:type="dxa"/>
          </w:tcPr>
          <w:p w:rsidR="001E4335" w:rsidRPr="00225FBE" w:rsidRDefault="001E4335" w:rsidP="00423B02">
            <w:pPr>
              <w:contextualSpacing/>
              <w:jc w:val="center"/>
              <w:rPr>
                <w:sz w:val="28"/>
                <w:szCs w:val="28"/>
              </w:rPr>
            </w:pPr>
            <w:r w:rsidRPr="00225FBE">
              <w:rPr>
                <w:sz w:val="28"/>
                <w:szCs w:val="28"/>
              </w:rPr>
              <w:t>1.</w:t>
            </w:r>
          </w:p>
        </w:tc>
        <w:tc>
          <w:tcPr>
            <w:tcW w:w="3173" w:type="dxa"/>
          </w:tcPr>
          <w:p w:rsidR="001E4335" w:rsidRPr="00225FBE" w:rsidRDefault="001E4335" w:rsidP="00423B02">
            <w:pPr>
              <w:contextualSpacing/>
              <w:jc w:val="center"/>
              <w:rPr>
                <w:sz w:val="28"/>
                <w:szCs w:val="28"/>
              </w:rPr>
            </w:pPr>
            <w:r w:rsidRPr="00225FBE">
              <w:rPr>
                <w:sz w:val="28"/>
                <w:szCs w:val="28"/>
              </w:rPr>
              <w:t xml:space="preserve">Уборка </w:t>
            </w:r>
            <w:r w:rsidR="00AF1B9D">
              <w:rPr>
                <w:sz w:val="28"/>
                <w:szCs w:val="28"/>
              </w:rPr>
              <w:t>памятника</w:t>
            </w:r>
          </w:p>
          <w:p w:rsidR="001E4335" w:rsidRPr="00225FBE" w:rsidRDefault="001E4335" w:rsidP="00423B02">
            <w:pPr>
              <w:contextualSpacing/>
              <w:jc w:val="center"/>
              <w:rPr>
                <w:sz w:val="28"/>
                <w:szCs w:val="28"/>
              </w:rPr>
            </w:pPr>
          </w:p>
        </w:tc>
        <w:tc>
          <w:tcPr>
            <w:tcW w:w="2354" w:type="dxa"/>
          </w:tcPr>
          <w:p w:rsidR="001E4335" w:rsidRPr="00225FBE" w:rsidRDefault="001E4335" w:rsidP="00423B02">
            <w:pPr>
              <w:contextualSpacing/>
              <w:jc w:val="center"/>
              <w:rPr>
                <w:sz w:val="28"/>
                <w:szCs w:val="28"/>
              </w:rPr>
            </w:pPr>
            <w:r w:rsidRPr="00225FBE">
              <w:rPr>
                <w:sz w:val="28"/>
                <w:szCs w:val="28"/>
              </w:rPr>
              <w:t>В течение недели</w:t>
            </w:r>
          </w:p>
        </w:tc>
        <w:tc>
          <w:tcPr>
            <w:tcW w:w="3085" w:type="dxa"/>
          </w:tcPr>
          <w:p w:rsidR="001E4335" w:rsidRPr="00225FBE" w:rsidRDefault="001E4335" w:rsidP="00423B02">
            <w:pPr>
              <w:contextualSpacing/>
              <w:jc w:val="center"/>
              <w:rPr>
                <w:sz w:val="28"/>
                <w:szCs w:val="28"/>
              </w:rPr>
            </w:pPr>
            <w:r w:rsidRPr="00225FBE">
              <w:rPr>
                <w:sz w:val="28"/>
                <w:szCs w:val="28"/>
              </w:rPr>
              <w:t>классные руководители</w:t>
            </w:r>
          </w:p>
        </w:tc>
      </w:tr>
      <w:tr w:rsidR="001E4335" w:rsidRPr="00225FBE" w:rsidTr="00423B02">
        <w:tc>
          <w:tcPr>
            <w:tcW w:w="959" w:type="dxa"/>
          </w:tcPr>
          <w:p w:rsidR="001E4335" w:rsidRPr="00225FBE" w:rsidRDefault="001E4335" w:rsidP="00423B02">
            <w:pPr>
              <w:contextualSpacing/>
              <w:jc w:val="center"/>
              <w:rPr>
                <w:sz w:val="28"/>
                <w:szCs w:val="28"/>
              </w:rPr>
            </w:pPr>
            <w:r w:rsidRPr="00225FBE">
              <w:rPr>
                <w:sz w:val="28"/>
                <w:szCs w:val="28"/>
              </w:rPr>
              <w:t xml:space="preserve">2. </w:t>
            </w:r>
          </w:p>
        </w:tc>
        <w:tc>
          <w:tcPr>
            <w:tcW w:w="3173" w:type="dxa"/>
          </w:tcPr>
          <w:p w:rsidR="001E4335" w:rsidRPr="00225FBE" w:rsidRDefault="001E4335" w:rsidP="00423B02">
            <w:pPr>
              <w:contextualSpacing/>
              <w:jc w:val="center"/>
              <w:rPr>
                <w:i/>
                <w:sz w:val="28"/>
                <w:szCs w:val="28"/>
              </w:rPr>
            </w:pPr>
            <w:r w:rsidRPr="00225FBE">
              <w:rPr>
                <w:sz w:val="28"/>
                <w:szCs w:val="28"/>
              </w:rPr>
              <w:t xml:space="preserve">Конкурс рисунков </w:t>
            </w:r>
          </w:p>
          <w:p w:rsidR="001E4335" w:rsidRPr="00225FBE" w:rsidRDefault="001E4335" w:rsidP="00423B02">
            <w:pPr>
              <w:contextualSpacing/>
              <w:jc w:val="center"/>
              <w:rPr>
                <w:i/>
                <w:sz w:val="28"/>
                <w:szCs w:val="28"/>
              </w:rPr>
            </w:pPr>
            <w:r w:rsidRPr="00225FBE">
              <w:rPr>
                <w:i/>
                <w:sz w:val="28"/>
                <w:szCs w:val="28"/>
                <w:shd w:val="clear" w:color="auto" w:fill="FFFFFF"/>
              </w:rPr>
              <w:t>«Живет Победа в поколениях».</w:t>
            </w:r>
          </w:p>
        </w:tc>
        <w:tc>
          <w:tcPr>
            <w:tcW w:w="2354" w:type="dxa"/>
          </w:tcPr>
          <w:p w:rsidR="001E4335" w:rsidRPr="00225FBE" w:rsidRDefault="001E4335" w:rsidP="00423B02">
            <w:pPr>
              <w:contextualSpacing/>
              <w:jc w:val="center"/>
              <w:rPr>
                <w:sz w:val="28"/>
                <w:szCs w:val="28"/>
              </w:rPr>
            </w:pPr>
            <w:r w:rsidRPr="00225FBE">
              <w:rPr>
                <w:sz w:val="28"/>
                <w:szCs w:val="28"/>
              </w:rPr>
              <w:t>В течение недели</w:t>
            </w:r>
          </w:p>
        </w:tc>
        <w:tc>
          <w:tcPr>
            <w:tcW w:w="3085" w:type="dxa"/>
          </w:tcPr>
          <w:p w:rsidR="001E4335" w:rsidRPr="00225FBE" w:rsidRDefault="00AF1B9D" w:rsidP="00423B02">
            <w:pPr>
              <w:contextualSpacing/>
              <w:jc w:val="center"/>
              <w:rPr>
                <w:sz w:val="28"/>
                <w:szCs w:val="28"/>
              </w:rPr>
            </w:pPr>
            <w:r>
              <w:rPr>
                <w:sz w:val="28"/>
                <w:szCs w:val="28"/>
              </w:rPr>
              <w:t>Ржахова О.А.</w:t>
            </w:r>
          </w:p>
        </w:tc>
      </w:tr>
      <w:tr w:rsidR="00FC3483" w:rsidRPr="00225FBE" w:rsidTr="00423B02">
        <w:tc>
          <w:tcPr>
            <w:tcW w:w="959" w:type="dxa"/>
          </w:tcPr>
          <w:p w:rsidR="00FC3483" w:rsidRPr="00225FBE" w:rsidRDefault="00FC3483" w:rsidP="00423B02">
            <w:pPr>
              <w:contextualSpacing/>
              <w:jc w:val="center"/>
              <w:rPr>
                <w:sz w:val="28"/>
                <w:szCs w:val="28"/>
              </w:rPr>
            </w:pPr>
            <w:r>
              <w:rPr>
                <w:sz w:val="28"/>
                <w:szCs w:val="28"/>
              </w:rPr>
              <w:t>3</w:t>
            </w:r>
            <w:r w:rsidRPr="00225FBE">
              <w:rPr>
                <w:sz w:val="28"/>
                <w:szCs w:val="28"/>
              </w:rPr>
              <w:t>.</w:t>
            </w:r>
          </w:p>
        </w:tc>
        <w:tc>
          <w:tcPr>
            <w:tcW w:w="3173" w:type="dxa"/>
          </w:tcPr>
          <w:p w:rsidR="00FC3483" w:rsidRPr="00225FBE" w:rsidRDefault="00FC3483" w:rsidP="00423B02">
            <w:pPr>
              <w:shd w:val="clear" w:color="auto" w:fill="FFFFFF"/>
              <w:jc w:val="center"/>
              <w:rPr>
                <w:sz w:val="21"/>
                <w:szCs w:val="21"/>
                <w:lang w:eastAsia="ru-RU"/>
              </w:rPr>
            </w:pPr>
            <w:r w:rsidRPr="00225FBE">
              <w:rPr>
                <w:sz w:val="28"/>
                <w:szCs w:val="28"/>
                <w:lang w:eastAsia="ru-RU"/>
              </w:rPr>
              <w:t xml:space="preserve">Спортивная эстафета </w:t>
            </w:r>
            <w:r w:rsidRPr="00225FBE">
              <w:rPr>
                <w:i/>
                <w:sz w:val="28"/>
                <w:szCs w:val="28"/>
                <w:lang w:eastAsia="ru-RU"/>
              </w:rPr>
              <w:t>«Равнение на Победу».</w:t>
            </w:r>
          </w:p>
          <w:p w:rsidR="00FC3483" w:rsidRPr="00225FBE" w:rsidRDefault="00FC3483" w:rsidP="00423B02">
            <w:pPr>
              <w:contextualSpacing/>
              <w:jc w:val="center"/>
              <w:rPr>
                <w:i/>
                <w:sz w:val="28"/>
                <w:szCs w:val="28"/>
              </w:rPr>
            </w:pPr>
          </w:p>
        </w:tc>
        <w:tc>
          <w:tcPr>
            <w:tcW w:w="2354" w:type="dxa"/>
          </w:tcPr>
          <w:p w:rsidR="00FC3483" w:rsidRPr="00225FBE" w:rsidRDefault="00B96442" w:rsidP="00423B02">
            <w:pPr>
              <w:contextualSpacing/>
              <w:jc w:val="center"/>
              <w:rPr>
                <w:sz w:val="28"/>
                <w:szCs w:val="28"/>
              </w:rPr>
            </w:pPr>
            <w:r>
              <w:rPr>
                <w:sz w:val="28"/>
                <w:szCs w:val="28"/>
              </w:rPr>
              <w:t>07</w:t>
            </w:r>
            <w:r w:rsidR="00FC3483" w:rsidRPr="00225FBE">
              <w:rPr>
                <w:sz w:val="28"/>
                <w:szCs w:val="28"/>
              </w:rPr>
              <w:t>.05</w:t>
            </w:r>
          </w:p>
        </w:tc>
        <w:tc>
          <w:tcPr>
            <w:tcW w:w="3085" w:type="dxa"/>
          </w:tcPr>
          <w:p w:rsidR="00FC3483" w:rsidRPr="00225FBE" w:rsidRDefault="00FC3483" w:rsidP="00423B02">
            <w:pPr>
              <w:contextualSpacing/>
              <w:jc w:val="center"/>
              <w:rPr>
                <w:sz w:val="28"/>
                <w:szCs w:val="28"/>
              </w:rPr>
            </w:pPr>
            <w:r w:rsidRPr="00225FBE">
              <w:rPr>
                <w:sz w:val="28"/>
                <w:szCs w:val="28"/>
              </w:rPr>
              <w:t>учитель физической культуры,</w:t>
            </w:r>
          </w:p>
          <w:p w:rsidR="00FC3483" w:rsidRPr="00225FBE" w:rsidRDefault="00FC3483" w:rsidP="00423B02">
            <w:pPr>
              <w:contextualSpacing/>
              <w:jc w:val="center"/>
              <w:rPr>
                <w:sz w:val="28"/>
                <w:szCs w:val="28"/>
              </w:rPr>
            </w:pPr>
            <w:r w:rsidRPr="00225FBE">
              <w:rPr>
                <w:sz w:val="28"/>
                <w:szCs w:val="28"/>
              </w:rPr>
              <w:t>классные руководители</w:t>
            </w:r>
          </w:p>
        </w:tc>
      </w:tr>
      <w:tr w:rsidR="00FC3483" w:rsidRPr="00DA1DE9" w:rsidTr="00423B02">
        <w:tc>
          <w:tcPr>
            <w:tcW w:w="959" w:type="dxa"/>
          </w:tcPr>
          <w:p w:rsidR="00FC3483" w:rsidRPr="00225FBE" w:rsidRDefault="00FC3483" w:rsidP="00423B02">
            <w:pPr>
              <w:contextualSpacing/>
              <w:jc w:val="center"/>
              <w:rPr>
                <w:sz w:val="28"/>
                <w:szCs w:val="28"/>
              </w:rPr>
            </w:pPr>
            <w:r w:rsidRPr="00225FBE">
              <w:rPr>
                <w:sz w:val="28"/>
                <w:szCs w:val="28"/>
              </w:rPr>
              <w:t>5.</w:t>
            </w:r>
          </w:p>
        </w:tc>
        <w:tc>
          <w:tcPr>
            <w:tcW w:w="3173" w:type="dxa"/>
          </w:tcPr>
          <w:p w:rsidR="00FC3483" w:rsidRPr="00225FBE" w:rsidRDefault="00FC3483" w:rsidP="00423B02">
            <w:pPr>
              <w:contextualSpacing/>
              <w:jc w:val="center"/>
              <w:rPr>
                <w:i/>
                <w:sz w:val="28"/>
                <w:szCs w:val="28"/>
              </w:rPr>
            </w:pPr>
            <w:r>
              <w:rPr>
                <w:sz w:val="28"/>
                <w:szCs w:val="28"/>
              </w:rPr>
              <w:t>Митинг, посвященный 78</w:t>
            </w:r>
            <w:r w:rsidRPr="00225FBE">
              <w:rPr>
                <w:sz w:val="28"/>
                <w:szCs w:val="28"/>
              </w:rPr>
              <w:t>-ой годовщине Освобождения нашей Родины от немецко-фашистских захватчиков.</w:t>
            </w:r>
          </w:p>
        </w:tc>
        <w:tc>
          <w:tcPr>
            <w:tcW w:w="2354" w:type="dxa"/>
          </w:tcPr>
          <w:p w:rsidR="00FC3483" w:rsidRPr="00225FBE" w:rsidRDefault="00FC3483" w:rsidP="00423B02">
            <w:pPr>
              <w:contextualSpacing/>
              <w:jc w:val="center"/>
              <w:rPr>
                <w:sz w:val="28"/>
                <w:szCs w:val="28"/>
              </w:rPr>
            </w:pPr>
            <w:r>
              <w:rPr>
                <w:sz w:val="28"/>
                <w:szCs w:val="28"/>
              </w:rPr>
              <w:t>09.</w:t>
            </w:r>
            <w:r w:rsidRPr="00225FBE">
              <w:rPr>
                <w:sz w:val="28"/>
                <w:szCs w:val="28"/>
              </w:rPr>
              <w:t>05</w:t>
            </w:r>
          </w:p>
        </w:tc>
        <w:tc>
          <w:tcPr>
            <w:tcW w:w="3085" w:type="dxa"/>
          </w:tcPr>
          <w:p w:rsidR="00FC3483" w:rsidRPr="00225FBE" w:rsidRDefault="00FC3483" w:rsidP="00423B02">
            <w:pPr>
              <w:contextualSpacing/>
              <w:jc w:val="center"/>
              <w:rPr>
                <w:sz w:val="28"/>
                <w:szCs w:val="28"/>
              </w:rPr>
            </w:pPr>
            <w:r w:rsidRPr="00225FBE">
              <w:rPr>
                <w:sz w:val="28"/>
                <w:szCs w:val="28"/>
              </w:rPr>
              <w:t>классные руководители</w:t>
            </w:r>
          </w:p>
        </w:tc>
      </w:tr>
    </w:tbl>
    <w:p w:rsidR="001E4335" w:rsidRPr="00DC1DF1" w:rsidRDefault="001E4335" w:rsidP="001E4335">
      <w:pPr>
        <w:spacing w:line="276" w:lineRule="auto"/>
        <w:rPr>
          <w:sz w:val="22"/>
          <w:szCs w:val="22"/>
        </w:rPr>
      </w:pPr>
    </w:p>
    <w:p w:rsidR="001E4335" w:rsidRPr="00DC1DF1" w:rsidRDefault="001E4335" w:rsidP="001E4335">
      <w:pPr>
        <w:spacing w:line="276" w:lineRule="auto"/>
        <w:rPr>
          <w:sz w:val="22"/>
          <w:szCs w:val="22"/>
        </w:rPr>
      </w:pPr>
    </w:p>
    <w:p w:rsidR="001E4335" w:rsidRPr="00DC1DF1" w:rsidRDefault="001E4335" w:rsidP="001E4335">
      <w:pPr>
        <w:spacing w:line="276" w:lineRule="auto"/>
        <w:rPr>
          <w:sz w:val="22"/>
          <w:szCs w:val="22"/>
        </w:rPr>
      </w:pPr>
    </w:p>
    <w:p w:rsidR="001E4335" w:rsidRDefault="002F4143" w:rsidP="002F4143">
      <w:pPr>
        <w:jc w:val="center"/>
        <w:rPr>
          <w:rStyle w:val="ac"/>
          <w:color w:val="FF0000"/>
          <w:sz w:val="36"/>
          <w:szCs w:val="36"/>
        </w:rPr>
      </w:pPr>
      <w:r w:rsidRPr="002F4143">
        <w:rPr>
          <w:rStyle w:val="ac"/>
          <w:color w:val="FF0000"/>
          <w:sz w:val="36"/>
          <w:szCs w:val="36"/>
        </w:rPr>
        <w:t>ГОСУДАРСТВЕННЫЕ ДАТЫ</w:t>
      </w:r>
    </w:p>
    <w:p w:rsidR="002F4143" w:rsidRPr="002F4143" w:rsidRDefault="002F4143" w:rsidP="002F4143">
      <w:pPr>
        <w:jc w:val="left"/>
        <w:rPr>
          <w:b/>
        </w:rPr>
      </w:pPr>
      <w:r w:rsidRPr="002F4143">
        <w:rPr>
          <w:rStyle w:val="ac"/>
        </w:rPr>
        <w:t>1 сентября</w:t>
      </w:r>
      <w:r w:rsidRPr="002F4143">
        <w:t> – День знаний. (Отмечается с 1984 года на основании Указа Президиума Верховного Совета СССР от 01.10.1980 года.)</w:t>
      </w:r>
      <w:r w:rsidRPr="002F4143">
        <w:br/>
      </w:r>
      <w:r w:rsidRPr="002F4143">
        <w:rPr>
          <w:rStyle w:val="ac"/>
        </w:rPr>
        <w:t>27 сентября</w:t>
      </w:r>
      <w:r w:rsidRPr="002F4143">
        <w:t> – День воспитателя и дошкольных работников. Этот праздник задуман как дополнение ко Дню учителя и ставит целью привлечь внимание общественности к дошкольному детскому воспитанию и к профессии воспитателя, как одной из самых важных и ответственных.</w:t>
      </w:r>
    </w:p>
    <w:p w:rsidR="001E4335" w:rsidRDefault="002F4143" w:rsidP="002F4143">
      <w:pPr>
        <w:spacing w:line="276" w:lineRule="auto"/>
        <w:jc w:val="left"/>
      </w:pPr>
      <w:r w:rsidRPr="002F4143">
        <w:rPr>
          <w:rStyle w:val="ac"/>
        </w:rPr>
        <w:t>9 октября </w:t>
      </w:r>
      <w:r w:rsidRPr="002F4143">
        <w:t>– Всероссийский день чтения. (Отмечается с 2007 года после принятия Национальной программы чтения.)</w:t>
      </w:r>
    </w:p>
    <w:p w:rsidR="002F4143" w:rsidRPr="002F4143" w:rsidRDefault="002F4143" w:rsidP="002F4143">
      <w:pPr>
        <w:spacing w:line="276" w:lineRule="auto"/>
        <w:jc w:val="left"/>
      </w:pPr>
      <w:r w:rsidRPr="002F4143">
        <w:rPr>
          <w:rStyle w:val="ac"/>
        </w:rPr>
        <w:t>4 ноября</w:t>
      </w:r>
      <w:r w:rsidRPr="002F4143">
        <w:t> – День народного единства. (Принят Государственной Думой РФ 24 декабря 2004 году.)</w:t>
      </w:r>
      <w:r w:rsidRPr="002F4143">
        <w:br/>
      </w:r>
      <w:r w:rsidRPr="002F4143">
        <w:rPr>
          <w:rStyle w:val="ac"/>
        </w:rPr>
        <w:t>27 ноября </w:t>
      </w:r>
      <w:r w:rsidRPr="002F4143">
        <w:t>– День матери. (Учреждён Указом Президента РФ в 1998 году.)</w:t>
      </w:r>
    </w:p>
    <w:p w:rsidR="002F4143" w:rsidRDefault="002F4143" w:rsidP="002F4143">
      <w:pPr>
        <w:spacing w:line="276" w:lineRule="auto"/>
        <w:jc w:val="left"/>
      </w:pPr>
      <w:r w:rsidRPr="002F4143">
        <w:rPr>
          <w:rStyle w:val="ac"/>
        </w:rPr>
        <w:t>1 декабря</w:t>
      </w:r>
      <w:r w:rsidRPr="002F4143">
        <w:t> – Всероссийский день хоккея.</w:t>
      </w:r>
      <w:r w:rsidRPr="002F4143">
        <w:br/>
      </w:r>
      <w:r w:rsidRPr="002F4143">
        <w:rPr>
          <w:rStyle w:val="ac"/>
        </w:rPr>
        <w:t>9 декабря</w:t>
      </w:r>
      <w:r w:rsidRPr="002F4143">
        <w:t> – День Героев Отечества. (Отмечается с 2007 года в соответствии с Федеральным законом № 231-ФЗ от 24 октября 2007 года.)</w:t>
      </w:r>
      <w:r w:rsidRPr="002F4143">
        <w:br/>
      </w:r>
      <w:r w:rsidRPr="002F4143">
        <w:rPr>
          <w:rStyle w:val="ac"/>
        </w:rPr>
        <w:t>12 декабря</w:t>
      </w:r>
      <w:r w:rsidRPr="002F4143">
        <w:t> – День Конституции Российской Федерации. (Конституция принята всенародным голосованием в 1993 году.)</w:t>
      </w:r>
    </w:p>
    <w:p w:rsidR="002F4143" w:rsidRDefault="002F4143" w:rsidP="002F4143">
      <w:pPr>
        <w:spacing w:line="276" w:lineRule="auto"/>
        <w:jc w:val="left"/>
      </w:pPr>
      <w:r w:rsidRPr="002F4143">
        <w:rPr>
          <w:rStyle w:val="ac"/>
        </w:rPr>
        <w:t>8 января</w:t>
      </w:r>
      <w:r w:rsidRPr="002F4143">
        <w:t> – День детского кино. (Учреждён 8 января 1998 года Правительством Москвы по инициативе Московского детского фонда в связи со столетием первого показа кино для детей в городе Москве.)</w:t>
      </w:r>
      <w:r w:rsidRPr="002F4143">
        <w:br/>
      </w:r>
      <w:r w:rsidRPr="002F4143">
        <w:rPr>
          <w:rStyle w:val="ac"/>
        </w:rPr>
        <w:lastRenderedPageBreak/>
        <w:t>13 января</w:t>
      </w:r>
      <w:r w:rsidRPr="002F4143">
        <w:t> – День российской печати. (Отмечается с 1991 года в честь выхода первого номера русской печатной газеты «Ведомости» по указу Петра I в 1703 году.)</w:t>
      </w:r>
      <w:r w:rsidRPr="002F4143">
        <w:br/>
      </w:r>
      <w:r w:rsidRPr="002F4143">
        <w:rPr>
          <w:rStyle w:val="ac"/>
        </w:rPr>
        <w:t>25 января</w:t>
      </w:r>
      <w:r w:rsidRPr="002F4143">
        <w:t> – День российского студенчества. (Учреждён Указом Президента РФ «О дне российского студенчества» от 25 января 2005 года, № 76».В 1755 году 12 января (по старому стилю, в Татьянин день) императрица Елизавета Петровна подписала указ «Об учреждении Московского университета».)</w:t>
      </w:r>
    </w:p>
    <w:p w:rsidR="002F4143" w:rsidRDefault="002F4143" w:rsidP="002F4143">
      <w:pPr>
        <w:spacing w:line="276" w:lineRule="auto"/>
        <w:jc w:val="left"/>
      </w:pPr>
      <w:r w:rsidRPr="002F4143">
        <w:rPr>
          <w:rStyle w:val="ac"/>
        </w:rPr>
        <w:t>8 февраля</w:t>
      </w:r>
      <w:r w:rsidRPr="002F4143">
        <w:t> – День российской науки. В этот день в 1724 году Пётр I подписал указ об основании в России Академии наук.</w:t>
      </w:r>
      <w:r w:rsidRPr="002F4143">
        <w:br/>
      </w:r>
      <w:r w:rsidRPr="002F4143">
        <w:rPr>
          <w:rStyle w:val="ac"/>
        </w:rPr>
        <w:t>10 февраля</w:t>
      </w:r>
      <w:r w:rsidRPr="002F4143">
        <w:t> – Памятная дата России: День памяти А. С. Пушкина.</w:t>
      </w:r>
      <w:r w:rsidRPr="002F4143">
        <w:br/>
      </w:r>
      <w:r w:rsidRPr="002F4143">
        <w:rPr>
          <w:rStyle w:val="ac"/>
        </w:rPr>
        <w:t>23 февраля</w:t>
      </w:r>
      <w:r w:rsidRPr="002F4143">
        <w:t> – День защитника Отечества. (Учрежден Президиумом Верховного Совета РФ в 1993 году.)</w:t>
      </w:r>
    </w:p>
    <w:p w:rsidR="002F4143" w:rsidRDefault="002F4143" w:rsidP="002F4143">
      <w:pPr>
        <w:spacing w:line="276" w:lineRule="auto"/>
        <w:jc w:val="left"/>
      </w:pPr>
      <w:r w:rsidRPr="002F4143">
        <w:rPr>
          <w:rStyle w:val="ac"/>
        </w:rPr>
        <w:t>С 21 марта по 27 марта</w:t>
      </w:r>
      <w:r w:rsidRPr="002F4143">
        <w:t> – Неделя детской и юношеской книги. (Проводится ежегодно с 1944 г. Первые «Книжкины именины» прошли по инициативе Л. Кассиля в 1943 году в Москве.)</w:t>
      </w:r>
      <w:r w:rsidRPr="002F4143">
        <w:br/>
      </w:r>
      <w:r w:rsidRPr="002F4143">
        <w:rPr>
          <w:rStyle w:val="ac"/>
        </w:rPr>
        <w:t>С 21 марта по 27 марта</w:t>
      </w:r>
      <w:r w:rsidRPr="002F4143">
        <w:t> – Неделя музыки для детей и юношества.</w:t>
      </w:r>
    </w:p>
    <w:p w:rsidR="002F4143" w:rsidRDefault="002F4143" w:rsidP="002F4143">
      <w:pPr>
        <w:spacing w:line="276" w:lineRule="auto"/>
        <w:jc w:val="left"/>
      </w:pPr>
      <w:r w:rsidRPr="002F4143">
        <w:rPr>
          <w:b/>
        </w:rPr>
        <w:t>8 апреля</w:t>
      </w:r>
      <w:r w:rsidRPr="002F4143">
        <w:t xml:space="preserve"> – День российской анимации.</w:t>
      </w:r>
    </w:p>
    <w:p w:rsidR="002F4143" w:rsidRPr="002F4143" w:rsidRDefault="002F4143" w:rsidP="002F4143">
      <w:pPr>
        <w:spacing w:line="276" w:lineRule="auto"/>
        <w:jc w:val="left"/>
        <w:rPr>
          <w:b/>
        </w:rPr>
      </w:pPr>
      <w:r w:rsidRPr="002F4143">
        <w:rPr>
          <w:rStyle w:val="ac"/>
        </w:rPr>
        <w:t>9 мая</w:t>
      </w:r>
      <w:r w:rsidRPr="002F4143">
        <w:t> – День Победы советского народа в Великой Отечественной войне 1941–1945 годов. День воинской славы России. Установлен Федеральным законом от 13.03.1995 г. № 32-ФЗ «О днях воинской славы и памятных датах России».</w:t>
      </w:r>
      <w:r w:rsidRPr="002F4143">
        <w:br/>
      </w:r>
      <w:r w:rsidRPr="002F4143">
        <w:rPr>
          <w:rStyle w:val="ac"/>
        </w:rPr>
        <w:t>24 мая</w:t>
      </w:r>
      <w:r w:rsidRPr="002F4143">
        <w:t> – День славянской письменности и культуры. (Отмечается с 1986 года в честь славянских просветителей Кирилла и Мефодия.)</w:t>
      </w:r>
      <w:r w:rsidRPr="002F4143">
        <w:br/>
      </w:r>
      <w:r w:rsidRPr="002F4143">
        <w:rPr>
          <w:rStyle w:val="ac"/>
        </w:rPr>
        <w:t>27 мая</w:t>
      </w:r>
      <w:r w:rsidRPr="002F4143">
        <w:t> – Общероссийский День библиотек. (Установлен по указу Президента РФ в 1995 году в честь основания в России государственной общедоступной библиотеки 27 мая 1795 года.)</w:t>
      </w:r>
    </w:p>
    <w:p w:rsidR="002F4143" w:rsidRDefault="002F4143" w:rsidP="00FC3483">
      <w:pPr>
        <w:spacing w:line="276" w:lineRule="auto"/>
        <w:rPr>
          <w:b/>
          <w:sz w:val="28"/>
          <w:szCs w:val="28"/>
        </w:rPr>
      </w:pPr>
      <w:bookmarkStart w:id="0" w:name="_GoBack"/>
      <w:bookmarkEnd w:id="0"/>
    </w:p>
    <w:p w:rsidR="002F4143" w:rsidRPr="004870D5" w:rsidRDefault="004870D5" w:rsidP="004870D5">
      <w:pPr>
        <w:spacing w:line="276" w:lineRule="auto"/>
        <w:jc w:val="center"/>
        <w:rPr>
          <w:color w:val="FF0000"/>
          <w:sz w:val="36"/>
          <w:szCs w:val="36"/>
        </w:rPr>
      </w:pPr>
      <w:r w:rsidRPr="004870D5">
        <w:rPr>
          <w:rStyle w:val="ac"/>
          <w:color w:val="FF0000"/>
          <w:sz w:val="36"/>
          <w:szCs w:val="36"/>
        </w:rPr>
        <w:t>ЮБИЛЕЙНЫЕ ДАТЫ</w:t>
      </w:r>
    </w:p>
    <w:p w:rsidR="004870D5" w:rsidRDefault="004870D5" w:rsidP="004870D5">
      <w:pPr>
        <w:spacing w:line="276" w:lineRule="auto"/>
      </w:pPr>
      <w:r w:rsidRPr="004870D5">
        <w:rPr>
          <w:b/>
        </w:rPr>
        <w:t>5 сентября</w:t>
      </w:r>
      <w:r w:rsidRPr="004870D5">
        <w:t xml:space="preserve"> – 205 лет со дня рождения русского писателя Алексея Константиновича Толстого (1817–1875).</w:t>
      </w:r>
      <w:r w:rsidRPr="004870D5">
        <w:br/>
      </w:r>
      <w:r w:rsidRPr="004870D5">
        <w:rPr>
          <w:b/>
        </w:rPr>
        <w:t>11 сентября</w:t>
      </w:r>
      <w:r w:rsidRPr="004870D5">
        <w:t xml:space="preserve"> – 140 лет со дня рождения русского писателя Бориса Степановича Житкова (1882–1938).</w:t>
      </w:r>
      <w:r w:rsidRPr="004870D5">
        <w:br/>
      </w:r>
      <w:r w:rsidRPr="004870D5">
        <w:rPr>
          <w:b/>
        </w:rPr>
        <w:t>30 сентября</w:t>
      </w:r>
      <w:r w:rsidRPr="004870D5">
        <w:t xml:space="preserve"> – 155 лет со дня рождения русской детской писательницы Марии Львовны Толмачёвой (1867–1942).</w:t>
      </w:r>
    </w:p>
    <w:p w:rsidR="004870D5" w:rsidRPr="004870D5" w:rsidRDefault="004870D5" w:rsidP="004870D5">
      <w:pPr>
        <w:spacing w:line="276" w:lineRule="auto"/>
      </w:pPr>
      <w:r w:rsidRPr="004870D5">
        <w:rPr>
          <w:b/>
        </w:rPr>
        <w:t>8 октября</w:t>
      </w:r>
      <w:r w:rsidRPr="004870D5">
        <w:t xml:space="preserve"> – 125 лет со дня рождения Марины Ивановны Цветаевой (1892–1941).</w:t>
      </w:r>
      <w:r w:rsidRPr="004870D5">
        <w:br/>
      </w:r>
      <w:r w:rsidRPr="004870D5">
        <w:rPr>
          <w:b/>
        </w:rPr>
        <w:t>31 октября</w:t>
      </w:r>
      <w:r w:rsidRPr="004870D5">
        <w:t xml:space="preserve"> – 120 лет со дня рождения русского писателя Евгения Андреевича Пермяка (1902–1982).</w:t>
      </w:r>
    </w:p>
    <w:p w:rsidR="004870D5" w:rsidRPr="004870D5" w:rsidRDefault="004870D5" w:rsidP="004870D5">
      <w:pPr>
        <w:spacing w:line="276" w:lineRule="auto"/>
        <w:jc w:val="left"/>
        <w:rPr>
          <w:b/>
        </w:rPr>
      </w:pPr>
      <w:r w:rsidRPr="004870D5">
        <w:rPr>
          <w:b/>
        </w:rPr>
        <w:t>3 ноября</w:t>
      </w:r>
      <w:r w:rsidRPr="004870D5">
        <w:t xml:space="preserve"> – 135 лет со дня рождения Самуила Яковлевича Маршака, русского поэта, драматурга, переводчика и общественного деятеля (1887–1964).</w:t>
      </w:r>
      <w:r w:rsidRPr="004870D5">
        <w:br/>
      </w:r>
      <w:r w:rsidRPr="004870D5">
        <w:rPr>
          <w:b/>
        </w:rPr>
        <w:t xml:space="preserve">6 ноября </w:t>
      </w:r>
      <w:r w:rsidRPr="004870D5">
        <w:t>– 170 лет со дня рождения русского писателя, драматурга Дмитрия Наркисовича Мамина-Сибиряка (1852–1912).</w:t>
      </w:r>
      <w:r w:rsidRPr="004870D5">
        <w:br/>
      </w:r>
      <w:r w:rsidRPr="004870D5">
        <w:rPr>
          <w:b/>
        </w:rPr>
        <w:t>14 ноября</w:t>
      </w:r>
      <w:r w:rsidRPr="004870D5">
        <w:t xml:space="preserve"> – 115 лет со дня рождения Астрид Анны Эмилии Линдгрен (1907–2002), шведской писательницы.</w:t>
      </w:r>
      <w:r w:rsidRPr="004870D5">
        <w:br/>
      </w:r>
      <w:r w:rsidRPr="004870D5">
        <w:rPr>
          <w:b/>
        </w:rPr>
        <w:t>27 ноября</w:t>
      </w:r>
      <w:r w:rsidRPr="004870D5">
        <w:t xml:space="preserve"> – 75 лет со дня рождения русского писателя и поэта Григория БенционовичаОстера (1947).</w:t>
      </w:r>
      <w:r w:rsidRPr="004870D5">
        <w:br/>
      </w:r>
      <w:r w:rsidRPr="004870D5">
        <w:rPr>
          <w:b/>
        </w:rPr>
        <w:t>29 ноября</w:t>
      </w:r>
      <w:r w:rsidRPr="004870D5">
        <w:t xml:space="preserve"> – 220 лет со дня рождения немецкого писателя, сказочника Вильгельма Гауфа (1802–1827).</w:t>
      </w:r>
    </w:p>
    <w:p w:rsidR="004870D5" w:rsidRPr="004870D5" w:rsidRDefault="004870D5" w:rsidP="004870D5">
      <w:pPr>
        <w:spacing w:line="276" w:lineRule="auto"/>
        <w:jc w:val="left"/>
        <w:rPr>
          <w:b/>
        </w:rPr>
      </w:pPr>
      <w:r w:rsidRPr="004870D5">
        <w:rPr>
          <w:b/>
        </w:rPr>
        <w:t>3 декабря</w:t>
      </w:r>
      <w:r w:rsidRPr="004870D5">
        <w:t xml:space="preserve"> – 115 лет со дня рождения русской поэтессы, переводчицы Зинаиды Николаевны Александровой (1907–1983).</w:t>
      </w:r>
      <w:r w:rsidRPr="004870D5">
        <w:br/>
      </w:r>
      <w:r w:rsidRPr="004870D5">
        <w:rPr>
          <w:b/>
        </w:rPr>
        <w:t>8 декабря</w:t>
      </w:r>
      <w:r w:rsidRPr="004870D5">
        <w:t xml:space="preserve"> – 220 лет со дня рождения русского поэта, декабриста Александра Ивановича Одоевского (1802–1839).</w:t>
      </w:r>
      <w:r w:rsidRPr="004870D5">
        <w:br/>
      </w:r>
      <w:r w:rsidRPr="004870D5">
        <w:rPr>
          <w:b/>
        </w:rPr>
        <w:t>20 декабря</w:t>
      </w:r>
      <w:r w:rsidRPr="004870D5">
        <w:t xml:space="preserve"> – 120 лет со дня рождения Татьяны Алексеевны Мавриной, российской художницы-</w:t>
      </w:r>
      <w:r w:rsidRPr="004870D5">
        <w:lastRenderedPageBreak/>
        <w:t>иллюстратора, графика (1902–1996).</w:t>
      </w:r>
      <w:r w:rsidRPr="004870D5">
        <w:br/>
      </w:r>
      <w:r w:rsidRPr="004870D5">
        <w:rPr>
          <w:b/>
        </w:rPr>
        <w:t>22 декабря</w:t>
      </w:r>
      <w:r w:rsidRPr="004870D5">
        <w:t xml:space="preserve"> – 85 лет со дня рождения русского писателя Эдуарда Николаевича Успенского (1937–2018).</w:t>
      </w:r>
      <w:r w:rsidRPr="004870D5">
        <w:br/>
      </w:r>
      <w:r w:rsidRPr="004870D5">
        <w:rPr>
          <w:b/>
        </w:rPr>
        <w:t>27 декабря</w:t>
      </w:r>
      <w:r w:rsidRPr="004870D5">
        <w:t xml:space="preserve"> – 190 лет со дня рождения Павла Михайловича Третьякова (1832–1989).</w:t>
      </w:r>
    </w:p>
    <w:p w:rsidR="004870D5" w:rsidRPr="004870D5" w:rsidRDefault="004870D5" w:rsidP="004870D5">
      <w:pPr>
        <w:spacing w:line="276" w:lineRule="auto"/>
        <w:jc w:val="left"/>
        <w:rPr>
          <w:b/>
        </w:rPr>
      </w:pPr>
      <w:r w:rsidRPr="004870D5">
        <w:rPr>
          <w:b/>
        </w:rPr>
        <w:t>10 января</w:t>
      </w:r>
      <w:r w:rsidRPr="004870D5">
        <w:t xml:space="preserve"> – 140 лет со дня рождения русского писателя Алексея Николаевича Толстого (1883–1945).</w:t>
      </w:r>
      <w:r w:rsidRPr="004870D5">
        <w:br/>
      </w:r>
      <w:r w:rsidRPr="004870D5">
        <w:rPr>
          <w:b/>
        </w:rPr>
        <w:t>12 января</w:t>
      </w:r>
      <w:r w:rsidRPr="004870D5">
        <w:t xml:space="preserve"> – 395 лет со дня рождения французского поэта, критика и сказочника Шарля Перро (1628–1703).</w:t>
      </w:r>
      <w:r w:rsidRPr="004870D5">
        <w:br/>
      </w:r>
      <w:r w:rsidRPr="004870D5">
        <w:rPr>
          <w:b/>
        </w:rPr>
        <w:t>24 января</w:t>
      </w:r>
      <w:r w:rsidRPr="004870D5">
        <w:t xml:space="preserve"> – 175 лет со дня рождения Василия Ивановича Сурикова (1848–1916).</w:t>
      </w:r>
    </w:p>
    <w:p w:rsidR="004870D5" w:rsidRPr="004870D5" w:rsidRDefault="004870D5" w:rsidP="004870D5">
      <w:pPr>
        <w:spacing w:line="276" w:lineRule="auto"/>
        <w:jc w:val="left"/>
        <w:rPr>
          <w:b/>
        </w:rPr>
      </w:pPr>
      <w:r w:rsidRPr="004870D5">
        <w:rPr>
          <w:b/>
        </w:rPr>
        <w:t>4 февраля</w:t>
      </w:r>
      <w:r w:rsidRPr="004870D5">
        <w:t xml:space="preserve"> – 150 лет со дня рождения Михаила Михайловича Пришвина (1873–1954).</w:t>
      </w:r>
      <w:r w:rsidRPr="004870D5">
        <w:br/>
      </w:r>
      <w:r w:rsidRPr="004870D5">
        <w:rPr>
          <w:b/>
        </w:rPr>
        <w:t>9 февраля</w:t>
      </w:r>
      <w:r w:rsidRPr="004870D5">
        <w:t xml:space="preserve"> – 240 лет со дня рождения Василия Андреевича Жуковского (1783–1852).</w:t>
      </w:r>
    </w:p>
    <w:p w:rsidR="004870D5" w:rsidRPr="004870D5" w:rsidRDefault="004870D5" w:rsidP="004870D5">
      <w:pPr>
        <w:spacing w:line="276" w:lineRule="auto"/>
        <w:jc w:val="left"/>
        <w:rPr>
          <w:b/>
        </w:rPr>
      </w:pPr>
      <w:r w:rsidRPr="004870D5">
        <w:rPr>
          <w:b/>
        </w:rPr>
        <w:t>4 марта</w:t>
      </w:r>
      <w:r w:rsidRPr="004870D5">
        <w:t xml:space="preserve"> – 345 лет со дня рождения Антонио Вивальди (1678–1741).</w:t>
      </w:r>
      <w:r w:rsidRPr="004870D5">
        <w:br/>
      </w:r>
      <w:r w:rsidRPr="004870D5">
        <w:rPr>
          <w:b/>
        </w:rPr>
        <w:t>7 марта</w:t>
      </w:r>
      <w:r w:rsidRPr="004870D5">
        <w:t xml:space="preserve"> – 145 лет со дня рождения Бориса Михайловича Кустодиева (1878–1927).</w:t>
      </w:r>
      <w:r w:rsidRPr="004870D5">
        <w:br/>
      </w:r>
      <w:r w:rsidRPr="004870D5">
        <w:rPr>
          <w:b/>
        </w:rPr>
        <w:t>13 марта</w:t>
      </w:r>
      <w:r w:rsidRPr="004870D5">
        <w:t xml:space="preserve"> – 110 лет со дня рождения Сергея Владимировича Михалкова (1913–2009).</w:t>
      </w:r>
      <w:r w:rsidRPr="004870D5">
        <w:br/>
      </w:r>
      <w:r w:rsidRPr="004870D5">
        <w:rPr>
          <w:b/>
        </w:rPr>
        <w:t>20 марта</w:t>
      </w:r>
      <w:r w:rsidRPr="004870D5">
        <w:t xml:space="preserve"> – 90 лет со дня рождения советского детского писателя Геннадия Яковлевича Снегирева (1933-2004).</w:t>
      </w:r>
      <w:r w:rsidRPr="004870D5">
        <w:br/>
      </w:r>
      <w:r w:rsidRPr="004870D5">
        <w:rPr>
          <w:b/>
        </w:rPr>
        <w:t>28 марта</w:t>
      </w:r>
      <w:r w:rsidRPr="004870D5">
        <w:t xml:space="preserve"> – 155 лет со дня рождения Максима Горького (1868–1936).</w:t>
      </w:r>
    </w:p>
    <w:p w:rsidR="004870D5" w:rsidRDefault="004870D5" w:rsidP="004870D5">
      <w:pPr>
        <w:spacing w:line="276" w:lineRule="auto"/>
        <w:jc w:val="left"/>
      </w:pPr>
      <w:r w:rsidRPr="004870D5">
        <w:rPr>
          <w:b/>
        </w:rPr>
        <w:t>1 апреля</w:t>
      </w:r>
      <w:r w:rsidRPr="004870D5">
        <w:t xml:space="preserve"> – 95 лет со дня рождения русского писателя, поэта Валентина Дмитриевича Берестова (1928–1998).</w:t>
      </w:r>
      <w:r w:rsidRPr="004870D5">
        <w:br/>
      </w:r>
      <w:r w:rsidRPr="004870D5">
        <w:rPr>
          <w:b/>
        </w:rPr>
        <w:t>1 апреля</w:t>
      </w:r>
      <w:r w:rsidRPr="004870D5">
        <w:t xml:space="preserve"> – 150 лет со дня рождения русского композитора, пианиста, дирижера Сергея Васильевича Рахманинова (1873–1943).</w:t>
      </w:r>
      <w:r w:rsidRPr="004870D5">
        <w:br/>
      </w:r>
      <w:r w:rsidRPr="004870D5">
        <w:rPr>
          <w:b/>
        </w:rPr>
        <w:t>12 апреля</w:t>
      </w:r>
      <w:r w:rsidRPr="004870D5">
        <w:t xml:space="preserve"> – 200 лет со дня рождения русского драматурга Александра Николаевича Островского (1823–1886).</w:t>
      </w:r>
    </w:p>
    <w:p w:rsidR="004870D5" w:rsidRPr="004870D5" w:rsidRDefault="004870D5" w:rsidP="004870D5">
      <w:pPr>
        <w:spacing w:line="276" w:lineRule="auto"/>
        <w:jc w:val="left"/>
        <w:rPr>
          <w:b/>
        </w:rPr>
      </w:pPr>
      <w:r w:rsidRPr="004870D5">
        <w:rPr>
          <w:b/>
        </w:rPr>
        <w:t>15 мая</w:t>
      </w:r>
      <w:r w:rsidRPr="004870D5">
        <w:t xml:space="preserve"> – 175 лет со дня рождения Виктора Михайловича Васнецова (1848–1926).</w:t>
      </w:r>
      <w:r w:rsidRPr="004870D5">
        <w:br/>
      </w:r>
      <w:r w:rsidRPr="004870D5">
        <w:rPr>
          <w:b/>
        </w:rPr>
        <w:t>27 мая</w:t>
      </w:r>
      <w:r w:rsidRPr="004870D5">
        <w:t xml:space="preserve"> – 120 лет со дня рождения Елены Александровны Благининой (1903–1989).</w:t>
      </w:r>
      <w:r w:rsidRPr="004870D5">
        <w:br/>
      </w:r>
      <w:r w:rsidRPr="004870D5">
        <w:rPr>
          <w:b/>
        </w:rPr>
        <w:t>27 мая</w:t>
      </w:r>
      <w:r w:rsidRPr="004870D5">
        <w:t xml:space="preserve"> – 185 лет со дня рождения Ивана Николаевича Крамского (1837–1887), российского живописца, графика.</w:t>
      </w:r>
    </w:p>
    <w:p w:rsidR="004870D5" w:rsidRPr="004870D5" w:rsidRDefault="004870D5" w:rsidP="001E4335">
      <w:pPr>
        <w:spacing w:line="276" w:lineRule="auto"/>
        <w:jc w:val="center"/>
        <w:rPr>
          <w:b/>
        </w:rPr>
      </w:pPr>
    </w:p>
    <w:p w:rsidR="004870D5" w:rsidRDefault="004870D5" w:rsidP="004870D5">
      <w:pPr>
        <w:spacing w:line="276" w:lineRule="auto"/>
        <w:rPr>
          <w:b/>
          <w:sz w:val="28"/>
          <w:szCs w:val="28"/>
        </w:rPr>
      </w:pPr>
    </w:p>
    <w:p w:rsidR="004870D5" w:rsidRDefault="004870D5" w:rsidP="001E4335">
      <w:pPr>
        <w:spacing w:line="276" w:lineRule="auto"/>
        <w:jc w:val="center"/>
        <w:rPr>
          <w:b/>
          <w:sz w:val="28"/>
          <w:szCs w:val="28"/>
        </w:rPr>
      </w:pPr>
    </w:p>
    <w:p w:rsidR="001E4335" w:rsidRPr="00077004" w:rsidRDefault="00164F98" w:rsidP="001E4335">
      <w:pPr>
        <w:spacing w:line="276" w:lineRule="auto"/>
        <w:jc w:val="center"/>
        <w:rPr>
          <w:b/>
          <w:sz w:val="28"/>
          <w:szCs w:val="28"/>
        </w:rPr>
      </w:pPr>
      <w:r w:rsidRPr="00077004">
        <w:rPr>
          <w:b/>
          <w:sz w:val="28"/>
          <w:szCs w:val="28"/>
        </w:rPr>
        <w:t>ИНТЕРНЕТ-РЕСУРСЫ</w:t>
      </w:r>
    </w:p>
    <w:p w:rsidR="001E4335" w:rsidRPr="00DC1DF1" w:rsidRDefault="001E4335" w:rsidP="001E4335">
      <w:pPr>
        <w:spacing w:line="276" w:lineRule="auto"/>
        <w:rPr>
          <w:sz w:val="22"/>
          <w:szCs w:val="22"/>
        </w:rPr>
      </w:pPr>
      <w:bookmarkStart w:id="1" w:name="_PictureBullets"/>
      <w:bookmarkEnd w:id="1"/>
    </w:p>
    <w:p w:rsidR="001E4335" w:rsidRPr="00225FBE" w:rsidRDefault="001E4335" w:rsidP="001E4335">
      <w:pPr>
        <w:jc w:val="left"/>
      </w:pPr>
      <w:r w:rsidRPr="00225FBE">
        <w:t xml:space="preserve">Изображение </w:t>
      </w:r>
      <w:r w:rsidRPr="00077004">
        <w:t>URL</w:t>
      </w:r>
      <w:r w:rsidRPr="00225FBE">
        <w:t xml:space="preserve">: </w:t>
      </w:r>
      <w:hyperlink r:id="rId10" w:history="1">
        <w:r w:rsidRPr="00BF2354">
          <w:rPr>
            <w:rStyle w:val="ab"/>
          </w:rPr>
          <w:t>https</w:t>
        </w:r>
        <w:r w:rsidRPr="00225FBE">
          <w:rPr>
            <w:rStyle w:val="ab"/>
          </w:rPr>
          <w:t>://</w:t>
        </w:r>
        <w:r w:rsidRPr="00BF2354">
          <w:rPr>
            <w:rStyle w:val="ab"/>
          </w:rPr>
          <w:t>www</w:t>
        </w:r>
        <w:r w:rsidRPr="00225FBE">
          <w:rPr>
            <w:rStyle w:val="ab"/>
          </w:rPr>
          <w:t>.</w:t>
        </w:r>
        <w:r w:rsidRPr="00BF2354">
          <w:rPr>
            <w:rStyle w:val="ab"/>
          </w:rPr>
          <w:t>culture</w:t>
        </w:r>
        <w:r w:rsidRPr="00225FBE">
          <w:rPr>
            <w:rStyle w:val="ab"/>
          </w:rPr>
          <w:t>.</w:t>
        </w:r>
        <w:r w:rsidRPr="00BF2354">
          <w:rPr>
            <w:rStyle w:val="ab"/>
          </w:rPr>
          <w:t>ru</w:t>
        </w:r>
        <w:r w:rsidRPr="00225FBE">
          <w:rPr>
            <w:rStyle w:val="ab"/>
          </w:rPr>
          <w:t>/</w:t>
        </w:r>
        <w:r w:rsidRPr="00BF2354">
          <w:rPr>
            <w:rStyle w:val="ab"/>
          </w:rPr>
          <w:t>storage</w:t>
        </w:r>
        <w:r w:rsidRPr="00225FBE">
          <w:rPr>
            <w:rStyle w:val="ab"/>
          </w:rPr>
          <w:t>/</w:t>
        </w:r>
        <w:r w:rsidRPr="00BF2354">
          <w:rPr>
            <w:rStyle w:val="ab"/>
          </w:rPr>
          <w:t>images</w:t>
        </w:r>
        <w:r w:rsidRPr="00225FBE">
          <w:rPr>
            <w:rStyle w:val="ab"/>
          </w:rPr>
          <w:t>/55</w:t>
        </w:r>
        <w:r w:rsidRPr="00BF2354">
          <w:rPr>
            <w:rStyle w:val="ab"/>
          </w:rPr>
          <w:t>ecc</w:t>
        </w:r>
        <w:r w:rsidRPr="00225FBE">
          <w:rPr>
            <w:rStyle w:val="ab"/>
          </w:rPr>
          <w:t>5</w:t>
        </w:r>
        <w:r w:rsidRPr="00BF2354">
          <w:rPr>
            <w:rStyle w:val="ab"/>
          </w:rPr>
          <w:t>ab</w:t>
        </w:r>
        <w:r w:rsidRPr="00225FBE">
          <w:rPr>
            <w:rStyle w:val="ab"/>
          </w:rPr>
          <w:t>370</w:t>
        </w:r>
        <w:r w:rsidRPr="00BF2354">
          <w:rPr>
            <w:rStyle w:val="ab"/>
          </w:rPr>
          <w:t>d</w:t>
        </w:r>
        <w:r w:rsidRPr="00225FBE">
          <w:rPr>
            <w:rStyle w:val="ab"/>
          </w:rPr>
          <w:t>5088</w:t>
        </w:r>
        <w:r w:rsidRPr="00BF2354">
          <w:rPr>
            <w:rStyle w:val="ab"/>
          </w:rPr>
          <w:t>af</w:t>
        </w:r>
        <w:r w:rsidRPr="00225FBE">
          <w:rPr>
            <w:rStyle w:val="ab"/>
          </w:rPr>
          <w:t>272</w:t>
        </w:r>
        <w:r w:rsidRPr="00BF2354">
          <w:rPr>
            <w:rStyle w:val="ab"/>
          </w:rPr>
          <w:t>ab</w:t>
        </w:r>
        <w:r w:rsidRPr="00225FBE">
          <w:rPr>
            <w:rStyle w:val="ab"/>
          </w:rPr>
          <w:t>4</w:t>
        </w:r>
        <w:r w:rsidRPr="00BF2354">
          <w:rPr>
            <w:rStyle w:val="ab"/>
          </w:rPr>
          <w:t>d</w:t>
        </w:r>
        <w:r w:rsidRPr="00225FBE">
          <w:rPr>
            <w:rStyle w:val="ab"/>
          </w:rPr>
          <w:t>01</w:t>
        </w:r>
        <w:r w:rsidRPr="00BF2354">
          <w:rPr>
            <w:rStyle w:val="ab"/>
          </w:rPr>
          <w:t>b</w:t>
        </w:r>
        <w:r w:rsidRPr="00225FBE">
          <w:rPr>
            <w:rStyle w:val="ab"/>
          </w:rPr>
          <w:t>114</w:t>
        </w:r>
        <w:r w:rsidRPr="00BF2354">
          <w:rPr>
            <w:rStyle w:val="ab"/>
          </w:rPr>
          <w:t>c</w:t>
        </w:r>
        <w:r w:rsidRPr="00225FBE">
          <w:rPr>
            <w:rStyle w:val="ab"/>
          </w:rPr>
          <w:t>/0</w:t>
        </w:r>
        <w:r w:rsidRPr="00BF2354">
          <w:rPr>
            <w:rStyle w:val="ab"/>
          </w:rPr>
          <w:t>d</w:t>
        </w:r>
        <w:r w:rsidRPr="00225FBE">
          <w:rPr>
            <w:rStyle w:val="ab"/>
          </w:rPr>
          <w:t>94</w:t>
        </w:r>
        <w:r w:rsidRPr="00BF2354">
          <w:rPr>
            <w:rStyle w:val="ab"/>
          </w:rPr>
          <w:t>f</w:t>
        </w:r>
        <w:r w:rsidRPr="00225FBE">
          <w:rPr>
            <w:rStyle w:val="ab"/>
          </w:rPr>
          <w:t>5</w:t>
        </w:r>
        <w:r w:rsidRPr="00BF2354">
          <w:rPr>
            <w:rStyle w:val="ab"/>
          </w:rPr>
          <w:t>d</w:t>
        </w:r>
        <w:r w:rsidRPr="00225FBE">
          <w:rPr>
            <w:rStyle w:val="ab"/>
          </w:rPr>
          <w:t>7617</w:t>
        </w:r>
        <w:r w:rsidRPr="00BF2354">
          <w:rPr>
            <w:rStyle w:val="ab"/>
          </w:rPr>
          <w:t>e</w:t>
        </w:r>
        <w:r w:rsidRPr="00225FBE">
          <w:rPr>
            <w:rStyle w:val="ab"/>
          </w:rPr>
          <w:t>067</w:t>
        </w:r>
        <w:r w:rsidRPr="00BF2354">
          <w:rPr>
            <w:rStyle w:val="ab"/>
          </w:rPr>
          <w:t>abadc</w:t>
        </w:r>
        <w:r w:rsidRPr="00225FBE">
          <w:rPr>
            <w:rStyle w:val="ab"/>
          </w:rPr>
          <w:t>2043405</w:t>
        </w:r>
        <w:r w:rsidRPr="00BF2354">
          <w:rPr>
            <w:rStyle w:val="ab"/>
          </w:rPr>
          <w:t>f</w:t>
        </w:r>
        <w:r w:rsidRPr="00225FBE">
          <w:rPr>
            <w:rStyle w:val="ab"/>
          </w:rPr>
          <w:t>9567.</w:t>
        </w:r>
        <w:r w:rsidRPr="00BF2354">
          <w:rPr>
            <w:rStyle w:val="ab"/>
          </w:rPr>
          <w:t>jpeg</w:t>
        </w:r>
      </w:hyperlink>
      <w:r w:rsidR="00423B02">
        <w:t xml:space="preserve">   (Дата обращения 18.08</w:t>
      </w:r>
      <w:r w:rsidRPr="00225FBE">
        <w:t>.20</w:t>
      </w:r>
      <w:r w:rsidR="00423B02">
        <w:t>22</w:t>
      </w:r>
      <w:r w:rsidRPr="00225FBE">
        <w:t>)</w:t>
      </w:r>
    </w:p>
    <w:p w:rsidR="001E4335" w:rsidRPr="00225FBE" w:rsidRDefault="001E4335" w:rsidP="001E4335">
      <w:pPr>
        <w:jc w:val="left"/>
      </w:pPr>
      <w:r w:rsidRPr="00225FBE">
        <w:t xml:space="preserve">Изображение </w:t>
      </w:r>
      <w:r w:rsidRPr="00077004">
        <w:t>URL</w:t>
      </w:r>
      <w:hyperlink r:id="rId11" w:history="1">
        <w:r w:rsidR="00423B02" w:rsidRPr="00F61522">
          <w:rPr>
            <w:rStyle w:val="ab"/>
          </w:rPr>
          <w:t>https://nsk.27272.ru/wp-content/uploads/sites/2/2022/02/m0o3jn409thjoiuhdfg987h948723.jpg</w:t>
        </w:r>
      </w:hyperlink>
      <w:r w:rsidR="00423B02">
        <w:t xml:space="preserve">  (Дата обращения 18.08.2022</w:t>
      </w:r>
      <w:r w:rsidRPr="00225FBE">
        <w:t>)</w:t>
      </w:r>
    </w:p>
    <w:p w:rsidR="00423B02" w:rsidRPr="00225FBE" w:rsidRDefault="00423B02" w:rsidP="00423B02">
      <w:r w:rsidRPr="00225FBE">
        <w:t xml:space="preserve">Изображение </w:t>
      </w:r>
      <w:r w:rsidRPr="00077004">
        <w:t>URL</w:t>
      </w:r>
      <w:hyperlink r:id="rId12" w:history="1">
        <w:r w:rsidRPr="00F61522">
          <w:rPr>
            <w:rStyle w:val="ab"/>
          </w:rPr>
          <w:t>https://sun9-29.userapi.com/impg/ySeBRkjFAYyjtl0j3ApRXCuCM5kzt6B-mv9TCw/uopioYpg0ec.jpg?size=604x604&amp;quality=96&amp;sign=55733ac7d9f8ae9d75f20b48b40fe353&amp;type=album</w:t>
        </w:r>
      </w:hyperlink>
      <w:r>
        <w:t xml:space="preserve">  (Дата обращения 18.08.2022</w:t>
      </w:r>
      <w:r w:rsidRPr="00225FBE">
        <w:t>)</w:t>
      </w:r>
    </w:p>
    <w:p w:rsidR="001E4335" w:rsidRPr="00225FBE" w:rsidRDefault="001E4335" w:rsidP="001E4335"/>
    <w:p w:rsidR="001E4335" w:rsidRPr="00225FBE" w:rsidRDefault="001E4335" w:rsidP="001E4335"/>
    <w:p w:rsidR="001E4335" w:rsidRDefault="001E4335" w:rsidP="001E4335">
      <w:pPr>
        <w:adjustRightInd w:val="0"/>
        <w:ind w:right="-1" w:firstLine="567"/>
      </w:pPr>
    </w:p>
    <w:p w:rsidR="007A3DFC" w:rsidRDefault="007A3DFC" w:rsidP="007A3DFC">
      <w:pPr>
        <w:pStyle w:val="1"/>
        <w:shd w:val="clear" w:color="auto" w:fill="FFFFFF"/>
        <w:spacing w:before="0" w:beforeAutospacing="0" w:after="120" w:afterAutospacing="0"/>
        <w:jc w:val="center"/>
        <w:textAlignment w:val="baseline"/>
        <w:rPr>
          <w:bCs w:val="0"/>
          <w:color w:val="FF0000"/>
          <w:sz w:val="32"/>
          <w:szCs w:val="32"/>
        </w:rPr>
      </w:pPr>
    </w:p>
    <w:p w:rsidR="007A3DFC" w:rsidRDefault="007A3DFC" w:rsidP="007A3DFC">
      <w:pPr>
        <w:pStyle w:val="1"/>
        <w:shd w:val="clear" w:color="auto" w:fill="FFFFFF"/>
        <w:spacing w:before="0" w:beforeAutospacing="0" w:after="120" w:afterAutospacing="0"/>
        <w:jc w:val="center"/>
        <w:textAlignment w:val="baseline"/>
        <w:rPr>
          <w:bCs w:val="0"/>
          <w:color w:val="FF0000"/>
          <w:sz w:val="32"/>
          <w:szCs w:val="32"/>
        </w:rPr>
      </w:pPr>
    </w:p>
    <w:p w:rsidR="007A3DFC" w:rsidRPr="007A3DFC" w:rsidRDefault="007A3DFC" w:rsidP="007A3DFC">
      <w:pPr>
        <w:pStyle w:val="1"/>
        <w:shd w:val="clear" w:color="auto" w:fill="FFFFFF"/>
        <w:spacing w:before="0" w:beforeAutospacing="0" w:after="120" w:afterAutospacing="0"/>
        <w:jc w:val="center"/>
        <w:textAlignment w:val="baseline"/>
        <w:rPr>
          <w:color w:val="333333"/>
          <w:sz w:val="32"/>
          <w:szCs w:val="32"/>
        </w:rPr>
      </w:pPr>
    </w:p>
    <w:p w:rsidR="007A3DFC" w:rsidRDefault="007A3DFC" w:rsidP="007A3DFC">
      <w:pPr>
        <w:spacing w:line="276" w:lineRule="auto"/>
        <w:jc w:val="center"/>
        <w:rPr>
          <w:b/>
          <w:sz w:val="22"/>
          <w:szCs w:val="22"/>
        </w:rPr>
      </w:pPr>
    </w:p>
    <w:p w:rsidR="007A3DFC" w:rsidRDefault="007A3DFC" w:rsidP="00260017">
      <w:pPr>
        <w:spacing w:line="276" w:lineRule="auto"/>
        <w:rPr>
          <w:b/>
          <w:sz w:val="22"/>
          <w:szCs w:val="22"/>
        </w:rPr>
      </w:pPr>
    </w:p>
    <w:p w:rsidR="007A3DFC" w:rsidRDefault="007A3DFC" w:rsidP="00260017">
      <w:pPr>
        <w:spacing w:line="276" w:lineRule="auto"/>
        <w:rPr>
          <w:b/>
          <w:sz w:val="22"/>
          <w:szCs w:val="22"/>
        </w:rPr>
      </w:pPr>
    </w:p>
    <w:p w:rsidR="007A3DFC" w:rsidRDefault="007A3DFC" w:rsidP="00260017">
      <w:pPr>
        <w:spacing w:line="276" w:lineRule="auto"/>
        <w:rPr>
          <w:b/>
          <w:sz w:val="22"/>
          <w:szCs w:val="22"/>
        </w:rPr>
      </w:pPr>
    </w:p>
    <w:p w:rsidR="007A3DFC" w:rsidRDefault="007A3DFC" w:rsidP="00260017">
      <w:pPr>
        <w:spacing w:line="276" w:lineRule="auto"/>
        <w:rPr>
          <w:b/>
          <w:sz w:val="22"/>
          <w:szCs w:val="22"/>
        </w:rPr>
      </w:pPr>
    </w:p>
    <w:p w:rsidR="007A3DFC" w:rsidRDefault="007A3DFC" w:rsidP="00260017">
      <w:pPr>
        <w:spacing w:line="276" w:lineRule="auto"/>
        <w:rPr>
          <w:b/>
          <w:sz w:val="22"/>
          <w:szCs w:val="22"/>
        </w:rPr>
      </w:pPr>
    </w:p>
    <w:p w:rsidR="007A3DFC" w:rsidRDefault="007A3DFC" w:rsidP="00260017">
      <w:pPr>
        <w:spacing w:line="276" w:lineRule="auto"/>
        <w:rPr>
          <w:b/>
          <w:sz w:val="22"/>
          <w:szCs w:val="22"/>
        </w:rPr>
      </w:pPr>
    </w:p>
    <w:sectPr w:rsidR="007A3DFC" w:rsidSect="00B96442">
      <w:footerReference w:type="default" r:id="rId13"/>
      <w:pgSz w:w="11906" w:h="16838"/>
      <w:pgMar w:top="284" w:right="850" w:bottom="142" w:left="772" w:header="720" w:footer="71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D11" w:rsidRDefault="004D3D11" w:rsidP="00F6770B">
      <w:r>
        <w:separator/>
      </w:r>
    </w:p>
  </w:endnote>
  <w:endnote w:type="continuationSeparator" w:id="1">
    <w:p w:rsidR="004D3D11" w:rsidRDefault="004D3D11" w:rsidP="00F677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75" w:rsidRDefault="000F6075">
    <w:pPr>
      <w:pStyle w:val="a4"/>
    </w:pPr>
    <w:r>
      <w:rPr>
        <w:noProof/>
        <w:lang w:eastAsia="ru-RU"/>
      </w:rPr>
      <w:pict>
        <v:shapetype id="_x0000_t202" coordsize="21600,21600" o:spt="202" path="m,l,21600r21600,l21600,xe">
          <v:stroke joinstyle="miter"/>
          <v:path gradientshapeok="t" o:connecttype="rect"/>
        </v:shapetype>
        <v:shape id="Text Box 1" o:spid="_x0000_s6145" type="#_x0000_t202" style="position:absolute;left:0;text-align:left;margin-left:0;margin-top:.05pt;width:82.9pt;height:13.55pt;z-index:25165824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" stroked="f">
          <v:fill opacity="0"/>
          <v:textbox inset="0,0,0,0">
            <w:txbxContent>
              <w:p w:rsidR="000F6075" w:rsidRDefault="000F6075">
                <w:pPr>
                  <w:pStyle w:val="a4"/>
                </w:pPr>
                <w:r>
                  <w:rPr>
                    <w:rStyle w:val="a3"/>
                  </w:rPr>
                  <w:fldChar w:fldCharType="begin"/>
                </w:r>
                <w:r>
                  <w:rPr>
                    <w:rStyle w:val="a3"/>
                  </w:rPr>
                  <w:instrText xml:space="preserve"> PAGE </w:instrText>
                </w:r>
                <w:r>
                  <w:rPr>
                    <w:rStyle w:val="a3"/>
                  </w:rPr>
                  <w:fldChar w:fldCharType="separate"/>
                </w:r>
                <w:r w:rsidR="00396DE8">
                  <w:rPr>
                    <w:rStyle w:val="a3"/>
                    <w:noProof/>
                  </w:rPr>
                  <w:t>13</w:t>
                </w:r>
                <w:r>
                  <w:rPr>
                    <w:rStyle w:val="a3"/>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D11" w:rsidRDefault="004D3D11" w:rsidP="00F6770B">
      <w:r>
        <w:separator/>
      </w:r>
    </w:p>
  </w:footnote>
  <w:footnote w:type="continuationSeparator" w:id="1">
    <w:p w:rsidR="004D3D11" w:rsidRDefault="004D3D11" w:rsidP="00F677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8"/>
        <w:szCs w:val="28"/>
      </w:rPr>
    </w:lvl>
  </w:abstractNum>
  <w:abstractNum w:abstractNumId="3">
    <w:nsid w:val="00000009"/>
    <w:multiLevelType w:val="singleLevel"/>
    <w:tmpl w:val="00000009"/>
    <w:name w:val="WW8Num9"/>
    <w:lvl w:ilvl="0">
      <w:start w:val="1"/>
      <w:numFmt w:val="bullet"/>
      <w:lvlText w:val=""/>
      <w:lvlJc w:val="left"/>
      <w:pPr>
        <w:tabs>
          <w:tab w:val="num" w:pos="0"/>
        </w:tabs>
        <w:ind w:left="720" w:hanging="360"/>
      </w:pPr>
      <w:rPr>
        <w:rFonts w:ascii="Wingdings" w:hAnsi="Wingdings" w:cs="Times New Roman"/>
      </w:rPr>
    </w:lvl>
  </w:abstractNum>
  <w:abstractNum w:abstractNumId="4">
    <w:nsid w:val="0000000B"/>
    <w:multiLevelType w:val="singleLevel"/>
    <w:tmpl w:val="0000000B"/>
    <w:name w:val="WW8Num11"/>
    <w:lvl w:ilvl="0">
      <w:start w:val="1"/>
      <w:numFmt w:val="bullet"/>
      <w:lvlText w:val=""/>
      <w:lvlJc w:val="left"/>
      <w:pPr>
        <w:tabs>
          <w:tab w:val="num" w:pos="0"/>
        </w:tabs>
        <w:ind w:left="720" w:hanging="360"/>
      </w:pPr>
      <w:rPr>
        <w:rFonts w:ascii="Wingdings" w:hAnsi="Wingdings" w:cs="Times New Roman"/>
      </w:rPr>
    </w:lvl>
  </w:abstractNum>
  <w:abstractNum w:abstractNumId="5">
    <w:nsid w:val="0000000D"/>
    <w:multiLevelType w:val="singleLevel"/>
    <w:tmpl w:val="0000000D"/>
    <w:name w:val="WW8Num13"/>
    <w:lvl w:ilvl="0">
      <w:start w:val="8"/>
      <w:numFmt w:val="decimal"/>
      <w:lvlText w:val="%1."/>
      <w:lvlJc w:val="left"/>
      <w:pPr>
        <w:tabs>
          <w:tab w:val="num" w:pos="0"/>
        </w:tabs>
        <w:ind w:left="720" w:hanging="360"/>
      </w:pPr>
      <w:rPr>
        <w:rFonts w:ascii="Times New Roman" w:eastAsia="Times New Roman" w:hAnsi="Times New Roman" w:cs="Times New Roman"/>
        <w:color w:val="auto"/>
      </w:rPr>
    </w:lvl>
  </w:abstractNum>
  <w:abstractNum w:abstractNumId="6">
    <w:nsid w:val="00B8367F"/>
    <w:multiLevelType w:val="hybridMultilevel"/>
    <w:tmpl w:val="C4E8ACBA"/>
    <w:lvl w:ilvl="0" w:tplc="D3FE76D8">
      <w:start w:val="1"/>
      <w:numFmt w:val="decimal"/>
      <w:lvlText w:val="%1."/>
      <w:lvlJc w:val="left"/>
      <w:pPr>
        <w:ind w:left="915" w:hanging="55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086642"/>
    <w:multiLevelType w:val="hybridMultilevel"/>
    <w:tmpl w:val="20A4A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A33BA9"/>
    <w:multiLevelType w:val="hybridMultilevel"/>
    <w:tmpl w:val="5C942F7A"/>
    <w:lvl w:ilvl="0" w:tplc="4E962602">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EE7928"/>
    <w:multiLevelType w:val="hybridMultilevel"/>
    <w:tmpl w:val="E7D0D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610E53"/>
    <w:multiLevelType w:val="hybridMultilevel"/>
    <w:tmpl w:val="8BB07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B874DE"/>
    <w:multiLevelType w:val="hybridMultilevel"/>
    <w:tmpl w:val="462C5884"/>
    <w:lvl w:ilvl="0" w:tplc="4DBE0418">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E1037E"/>
    <w:multiLevelType w:val="multilevel"/>
    <w:tmpl w:val="5F2A4D6C"/>
    <w:lvl w:ilvl="0">
      <w:start w:val="1"/>
      <w:numFmt w:val="decimal"/>
      <w:lvlText w:val="%1"/>
      <w:lvlJc w:val="left"/>
      <w:pPr>
        <w:ind w:left="540" w:hanging="540"/>
      </w:pPr>
      <w:rPr>
        <w:rFonts w:hint="default"/>
      </w:rPr>
    </w:lvl>
    <w:lvl w:ilvl="1">
      <w:start w:val="12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53E32C7"/>
    <w:multiLevelType w:val="hybridMultilevel"/>
    <w:tmpl w:val="66C2A268"/>
    <w:lvl w:ilvl="0" w:tplc="5C745CF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3A1ABA"/>
    <w:multiLevelType w:val="hybridMultilevel"/>
    <w:tmpl w:val="2848A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2A2138"/>
    <w:multiLevelType w:val="hybridMultilevel"/>
    <w:tmpl w:val="3F6450EC"/>
    <w:lvl w:ilvl="0" w:tplc="5C745CF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8">
    <w:nsid w:val="2A29141A"/>
    <w:multiLevelType w:val="hybridMultilevel"/>
    <w:tmpl w:val="B5AE5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CF1EF3"/>
    <w:multiLevelType w:val="hybridMultilevel"/>
    <w:tmpl w:val="B13848CC"/>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096044"/>
    <w:multiLevelType w:val="multilevel"/>
    <w:tmpl w:val="A306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67507A"/>
    <w:multiLevelType w:val="hybridMultilevel"/>
    <w:tmpl w:val="B0960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601503"/>
    <w:multiLevelType w:val="hybridMultilevel"/>
    <w:tmpl w:val="E5020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BF561F"/>
    <w:multiLevelType w:val="hybridMultilevel"/>
    <w:tmpl w:val="66FC563A"/>
    <w:lvl w:ilvl="0" w:tplc="77F80006">
      <w:start w:val="2020"/>
      <w:numFmt w:val="decimal"/>
      <w:lvlText w:val="%1"/>
      <w:lvlJc w:val="left"/>
      <w:pPr>
        <w:ind w:left="802" w:hanging="660"/>
      </w:pPr>
      <w:rPr>
        <w:rFonts w:hint="default"/>
        <w:color w:val="FF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46CA6D3E"/>
    <w:multiLevelType w:val="hybridMultilevel"/>
    <w:tmpl w:val="70ECA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965284"/>
    <w:multiLevelType w:val="hybridMultilevel"/>
    <w:tmpl w:val="A6E08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660C1"/>
    <w:multiLevelType w:val="hybridMultilevel"/>
    <w:tmpl w:val="198C7C1A"/>
    <w:lvl w:ilvl="0" w:tplc="6AB4DF90">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03615B"/>
    <w:multiLevelType w:val="hybridMultilevel"/>
    <w:tmpl w:val="52AC2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4F61C9"/>
    <w:multiLevelType w:val="hybridMultilevel"/>
    <w:tmpl w:val="F9B07CC8"/>
    <w:lvl w:ilvl="0" w:tplc="39106BB2">
      <w:start w:val="1"/>
      <w:numFmt w:val="decimal"/>
      <w:lvlText w:val="%1."/>
      <w:lvlJc w:val="left"/>
      <w:pPr>
        <w:ind w:left="855" w:hanging="49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B976C5"/>
    <w:multiLevelType w:val="hybridMultilevel"/>
    <w:tmpl w:val="6E622142"/>
    <w:lvl w:ilvl="0" w:tplc="23E44AD0">
      <w:start w:val="2021"/>
      <w:numFmt w:val="decimal"/>
      <w:lvlText w:val="%1"/>
      <w:lvlJc w:val="left"/>
      <w:pPr>
        <w:ind w:left="1020" w:hanging="660"/>
      </w:pPr>
      <w:rPr>
        <w:rFonts w:hint="default"/>
        <w:color w:val="FF000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26"/>
  </w:num>
  <w:num w:numId="9">
    <w:abstractNumId w:val="28"/>
  </w:num>
  <w:num w:numId="10">
    <w:abstractNumId w:val="23"/>
  </w:num>
  <w:num w:numId="11">
    <w:abstractNumId w:val="22"/>
  </w:num>
  <w:num w:numId="12">
    <w:abstractNumId w:val="25"/>
  </w:num>
  <w:num w:numId="13">
    <w:abstractNumId w:val="21"/>
  </w:num>
  <w:num w:numId="14">
    <w:abstractNumId w:val="30"/>
  </w:num>
  <w:num w:numId="15">
    <w:abstractNumId w:val="27"/>
  </w:num>
  <w:num w:numId="16">
    <w:abstractNumId w:val="8"/>
  </w:num>
  <w:num w:numId="17">
    <w:abstractNumId w:val="12"/>
  </w:num>
  <w:num w:numId="18">
    <w:abstractNumId w:val="11"/>
  </w:num>
  <w:num w:numId="19">
    <w:abstractNumId w:val="20"/>
  </w:num>
  <w:num w:numId="20">
    <w:abstractNumId w:val="24"/>
  </w:num>
  <w:num w:numId="21">
    <w:abstractNumId w:val="16"/>
  </w:num>
  <w:num w:numId="22">
    <w:abstractNumId w:val="14"/>
  </w:num>
  <w:num w:numId="23">
    <w:abstractNumId w:val="7"/>
  </w:num>
  <w:num w:numId="24">
    <w:abstractNumId w:val="17"/>
  </w:num>
  <w:num w:numId="25">
    <w:abstractNumId w:val="13"/>
  </w:num>
  <w:num w:numId="26">
    <w:abstractNumId w:val="19"/>
  </w:num>
  <w:num w:numId="27">
    <w:abstractNumId w:val="33"/>
  </w:num>
  <w:num w:numId="28">
    <w:abstractNumId w:val="31"/>
  </w:num>
  <w:num w:numId="29">
    <w:abstractNumId w:val="32"/>
  </w:num>
  <w:num w:numId="30">
    <w:abstractNumId w:val="15"/>
  </w:num>
  <w:num w:numId="31">
    <w:abstractNumId w:val="9"/>
  </w:num>
  <w:num w:numId="32">
    <w:abstractNumId w:val="29"/>
  </w:num>
  <w:num w:numId="33">
    <w:abstractNumId w:val="6"/>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o:shapelayout v:ext="edit">
      <o:idmap v:ext="edit" data="6"/>
    </o:shapelayout>
  </w:hdrShapeDefaults>
  <w:footnotePr>
    <w:footnote w:id="0"/>
    <w:footnote w:id="1"/>
  </w:footnotePr>
  <w:endnotePr>
    <w:endnote w:id="0"/>
    <w:endnote w:id="1"/>
  </w:endnotePr>
  <w:compat/>
  <w:rsids>
    <w:rsidRoot w:val="00260017"/>
    <w:rsid w:val="00005DBF"/>
    <w:rsid w:val="000177B4"/>
    <w:rsid w:val="00053358"/>
    <w:rsid w:val="00087526"/>
    <w:rsid w:val="000A2874"/>
    <w:rsid w:val="000C511A"/>
    <w:rsid w:val="000E00E8"/>
    <w:rsid w:val="000F6075"/>
    <w:rsid w:val="00164F98"/>
    <w:rsid w:val="00176520"/>
    <w:rsid w:val="001B0C8E"/>
    <w:rsid w:val="001B17E2"/>
    <w:rsid w:val="001E4335"/>
    <w:rsid w:val="001E5EC4"/>
    <w:rsid w:val="002124CA"/>
    <w:rsid w:val="00212FB9"/>
    <w:rsid w:val="00220D53"/>
    <w:rsid w:val="00260017"/>
    <w:rsid w:val="002B4B8F"/>
    <w:rsid w:val="002D1AA6"/>
    <w:rsid w:val="002F4143"/>
    <w:rsid w:val="00342CEE"/>
    <w:rsid w:val="003504DA"/>
    <w:rsid w:val="00396DE8"/>
    <w:rsid w:val="003B7920"/>
    <w:rsid w:val="003D3310"/>
    <w:rsid w:val="003D6B24"/>
    <w:rsid w:val="00421660"/>
    <w:rsid w:val="00423B02"/>
    <w:rsid w:val="00477967"/>
    <w:rsid w:val="004870D5"/>
    <w:rsid w:val="004A6E6B"/>
    <w:rsid w:val="004D3D11"/>
    <w:rsid w:val="00525318"/>
    <w:rsid w:val="00546D04"/>
    <w:rsid w:val="00560A16"/>
    <w:rsid w:val="005C3DA1"/>
    <w:rsid w:val="00613D2F"/>
    <w:rsid w:val="00653A5D"/>
    <w:rsid w:val="00686CF8"/>
    <w:rsid w:val="006C3D5E"/>
    <w:rsid w:val="006D167D"/>
    <w:rsid w:val="006E21EB"/>
    <w:rsid w:val="00734E85"/>
    <w:rsid w:val="00761D70"/>
    <w:rsid w:val="007A3D00"/>
    <w:rsid w:val="007A3DFC"/>
    <w:rsid w:val="007B2D0F"/>
    <w:rsid w:val="007B529C"/>
    <w:rsid w:val="007C76BD"/>
    <w:rsid w:val="00806887"/>
    <w:rsid w:val="00806B95"/>
    <w:rsid w:val="009175B3"/>
    <w:rsid w:val="00967794"/>
    <w:rsid w:val="00997AAD"/>
    <w:rsid w:val="009C46B4"/>
    <w:rsid w:val="009F3C60"/>
    <w:rsid w:val="00A064EC"/>
    <w:rsid w:val="00A14A73"/>
    <w:rsid w:val="00A657D1"/>
    <w:rsid w:val="00AF1B9D"/>
    <w:rsid w:val="00AF6B0A"/>
    <w:rsid w:val="00B004BB"/>
    <w:rsid w:val="00B96442"/>
    <w:rsid w:val="00B96689"/>
    <w:rsid w:val="00BA2D4E"/>
    <w:rsid w:val="00BA5B8C"/>
    <w:rsid w:val="00BC77E2"/>
    <w:rsid w:val="00C070E0"/>
    <w:rsid w:val="00C53C91"/>
    <w:rsid w:val="00C76F78"/>
    <w:rsid w:val="00CC0A14"/>
    <w:rsid w:val="00CD4ECB"/>
    <w:rsid w:val="00D02A82"/>
    <w:rsid w:val="00D2101D"/>
    <w:rsid w:val="00D76BAE"/>
    <w:rsid w:val="00D954D0"/>
    <w:rsid w:val="00DC7F93"/>
    <w:rsid w:val="00E04AC3"/>
    <w:rsid w:val="00E07824"/>
    <w:rsid w:val="00E15BE5"/>
    <w:rsid w:val="00E26C32"/>
    <w:rsid w:val="00E53AB9"/>
    <w:rsid w:val="00EE113D"/>
    <w:rsid w:val="00F260F0"/>
    <w:rsid w:val="00F66C77"/>
    <w:rsid w:val="00F6770B"/>
    <w:rsid w:val="00FC3483"/>
    <w:rsid w:val="00FC4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17"/>
    <w:pPr>
      <w:spacing w:after="0" w:line="240" w:lineRule="auto"/>
      <w:jc w:val="both"/>
    </w:pPr>
    <w:rPr>
      <w:rFonts w:ascii="Times New Roman" w:eastAsia="Times New Roman" w:hAnsi="Times New Roman" w:cs="Times New Roman"/>
      <w:sz w:val="24"/>
      <w:szCs w:val="24"/>
      <w:lang w:eastAsia="zh-CN"/>
    </w:rPr>
  </w:style>
  <w:style w:type="paragraph" w:styleId="1">
    <w:name w:val="heading 1"/>
    <w:basedOn w:val="a"/>
    <w:link w:val="10"/>
    <w:uiPriority w:val="9"/>
    <w:qFormat/>
    <w:rsid w:val="007A3DFC"/>
    <w:pPr>
      <w:spacing w:before="100" w:beforeAutospacing="1" w:after="100" w:afterAutospacing="1"/>
      <w:jc w:val="left"/>
      <w:outlineLvl w:val="0"/>
    </w:pPr>
    <w:rPr>
      <w:b/>
      <w:bCs/>
      <w:kern w:val="36"/>
      <w:sz w:val="48"/>
      <w:szCs w:val="48"/>
      <w:lang w:eastAsia="ru-RU"/>
    </w:rPr>
  </w:style>
  <w:style w:type="paragraph" w:styleId="2">
    <w:name w:val="heading 2"/>
    <w:basedOn w:val="a"/>
    <w:link w:val="20"/>
    <w:uiPriority w:val="9"/>
    <w:qFormat/>
    <w:rsid w:val="001E4335"/>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60017"/>
  </w:style>
  <w:style w:type="paragraph" w:styleId="a4">
    <w:name w:val="footer"/>
    <w:basedOn w:val="a"/>
    <w:link w:val="a5"/>
    <w:rsid w:val="00260017"/>
    <w:pPr>
      <w:tabs>
        <w:tab w:val="center" w:pos="4677"/>
        <w:tab w:val="right" w:pos="9355"/>
      </w:tabs>
    </w:pPr>
  </w:style>
  <w:style w:type="character" w:customStyle="1" w:styleId="a5">
    <w:name w:val="Нижний колонтитул Знак"/>
    <w:basedOn w:val="a0"/>
    <w:link w:val="a4"/>
    <w:rsid w:val="00260017"/>
    <w:rPr>
      <w:rFonts w:ascii="Times New Roman" w:eastAsia="Times New Roman" w:hAnsi="Times New Roman" w:cs="Times New Roman"/>
      <w:sz w:val="24"/>
      <w:szCs w:val="24"/>
      <w:lang w:eastAsia="zh-CN"/>
    </w:rPr>
  </w:style>
  <w:style w:type="paragraph" w:styleId="a6">
    <w:name w:val="List Paragraph"/>
    <w:basedOn w:val="a"/>
    <w:link w:val="a7"/>
    <w:uiPriority w:val="34"/>
    <w:qFormat/>
    <w:rsid w:val="00260017"/>
    <w:pPr>
      <w:spacing w:after="200" w:line="276" w:lineRule="auto"/>
      <w:ind w:left="720" w:right="-284"/>
      <w:contextualSpacing/>
    </w:pPr>
    <w:rPr>
      <w:rFonts w:ascii="Calibri" w:eastAsia="Calibri" w:hAnsi="Calibri" w:cs="Calibri"/>
      <w:sz w:val="22"/>
      <w:szCs w:val="22"/>
    </w:rPr>
  </w:style>
  <w:style w:type="paragraph" w:styleId="a8">
    <w:name w:val="Normal (Web)"/>
    <w:basedOn w:val="a"/>
    <w:uiPriority w:val="99"/>
    <w:rsid w:val="00260017"/>
    <w:pPr>
      <w:spacing w:before="280" w:after="280"/>
    </w:pPr>
  </w:style>
  <w:style w:type="paragraph" w:styleId="a9">
    <w:name w:val="Balloon Text"/>
    <w:basedOn w:val="a"/>
    <w:link w:val="aa"/>
    <w:uiPriority w:val="99"/>
    <w:semiHidden/>
    <w:unhideWhenUsed/>
    <w:rsid w:val="00260017"/>
    <w:rPr>
      <w:rFonts w:ascii="Tahoma" w:hAnsi="Tahoma" w:cs="Tahoma"/>
      <w:sz w:val="16"/>
      <w:szCs w:val="16"/>
    </w:rPr>
  </w:style>
  <w:style w:type="character" w:customStyle="1" w:styleId="aa">
    <w:name w:val="Текст выноски Знак"/>
    <w:basedOn w:val="a0"/>
    <w:link w:val="a9"/>
    <w:uiPriority w:val="99"/>
    <w:semiHidden/>
    <w:rsid w:val="00260017"/>
    <w:rPr>
      <w:rFonts w:ascii="Tahoma" w:eastAsia="Times New Roman" w:hAnsi="Tahoma" w:cs="Tahoma"/>
      <w:sz w:val="16"/>
      <w:szCs w:val="16"/>
      <w:lang w:eastAsia="zh-CN"/>
    </w:rPr>
  </w:style>
  <w:style w:type="character" w:styleId="ab">
    <w:name w:val="Hyperlink"/>
    <w:basedOn w:val="a0"/>
    <w:uiPriority w:val="99"/>
    <w:unhideWhenUsed/>
    <w:rsid w:val="00260017"/>
    <w:rPr>
      <w:color w:val="0000FF" w:themeColor="hyperlink"/>
      <w:u w:val="single"/>
    </w:rPr>
  </w:style>
  <w:style w:type="character" w:styleId="ac">
    <w:name w:val="Strong"/>
    <w:basedOn w:val="a0"/>
    <w:uiPriority w:val="22"/>
    <w:qFormat/>
    <w:rsid w:val="00260017"/>
    <w:rPr>
      <w:b/>
      <w:bCs/>
    </w:rPr>
  </w:style>
  <w:style w:type="table" w:styleId="ad">
    <w:name w:val="Table Grid"/>
    <w:basedOn w:val="a1"/>
    <w:uiPriority w:val="59"/>
    <w:rsid w:val="00260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260017"/>
  </w:style>
  <w:style w:type="character" w:customStyle="1" w:styleId="10">
    <w:name w:val="Заголовок 1 Знак"/>
    <w:basedOn w:val="a0"/>
    <w:link w:val="1"/>
    <w:uiPriority w:val="9"/>
    <w:rsid w:val="007A3DFC"/>
    <w:rPr>
      <w:rFonts w:ascii="Times New Roman" w:eastAsia="Times New Roman" w:hAnsi="Times New Roman" w:cs="Times New Roman"/>
      <w:b/>
      <w:bCs/>
      <w:kern w:val="36"/>
      <w:sz w:val="48"/>
      <w:szCs w:val="48"/>
      <w:lang w:eastAsia="ru-RU"/>
    </w:rPr>
  </w:style>
  <w:style w:type="character" w:styleId="ae">
    <w:name w:val="Emphasis"/>
    <w:basedOn w:val="a0"/>
    <w:uiPriority w:val="20"/>
    <w:qFormat/>
    <w:rsid w:val="003B7920"/>
    <w:rPr>
      <w:i/>
      <w:iCs/>
    </w:rPr>
  </w:style>
  <w:style w:type="character" w:customStyle="1" w:styleId="20">
    <w:name w:val="Заголовок 2 Знак"/>
    <w:basedOn w:val="a0"/>
    <w:link w:val="2"/>
    <w:uiPriority w:val="9"/>
    <w:rsid w:val="001E4335"/>
    <w:rPr>
      <w:rFonts w:ascii="Times New Roman" w:eastAsia="Times New Roman" w:hAnsi="Times New Roman" w:cs="Times New Roman"/>
      <w:b/>
      <w:bCs/>
      <w:sz w:val="36"/>
      <w:szCs w:val="36"/>
    </w:rPr>
  </w:style>
  <w:style w:type="paragraph" w:customStyle="1" w:styleId="ParaAttribute30">
    <w:name w:val="ParaAttribute30"/>
    <w:rsid w:val="001E4335"/>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1E4335"/>
    <w:rPr>
      <w:rFonts w:ascii="Times New Roman" w:eastAsia="Times New Roman"/>
      <w:i/>
      <w:sz w:val="28"/>
    </w:rPr>
  </w:style>
  <w:style w:type="paragraph" w:styleId="af">
    <w:name w:val="footnote text"/>
    <w:basedOn w:val="a"/>
    <w:link w:val="af0"/>
    <w:uiPriority w:val="99"/>
    <w:rsid w:val="001E4335"/>
    <w:pPr>
      <w:jc w:val="left"/>
    </w:pPr>
    <w:rPr>
      <w:sz w:val="20"/>
      <w:szCs w:val="20"/>
    </w:rPr>
  </w:style>
  <w:style w:type="character" w:customStyle="1" w:styleId="af0">
    <w:name w:val="Текст сноски Знак"/>
    <w:basedOn w:val="a0"/>
    <w:link w:val="af"/>
    <w:uiPriority w:val="99"/>
    <w:rsid w:val="001E4335"/>
    <w:rPr>
      <w:rFonts w:ascii="Times New Roman" w:eastAsia="Times New Roman" w:hAnsi="Times New Roman" w:cs="Times New Roman"/>
      <w:sz w:val="20"/>
      <w:szCs w:val="20"/>
    </w:rPr>
  </w:style>
  <w:style w:type="character" w:styleId="af1">
    <w:name w:val="footnote reference"/>
    <w:uiPriority w:val="99"/>
    <w:semiHidden/>
    <w:rsid w:val="001E4335"/>
    <w:rPr>
      <w:vertAlign w:val="superscript"/>
    </w:rPr>
  </w:style>
  <w:style w:type="paragraph" w:customStyle="1" w:styleId="ParaAttribute38">
    <w:name w:val="ParaAttribute38"/>
    <w:rsid w:val="001E4335"/>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1E4335"/>
    <w:rPr>
      <w:rFonts w:ascii="Times New Roman" w:eastAsia="Times New Roman"/>
      <w:i/>
      <w:sz w:val="28"/>
      <w:u w:val="single"/>
    </w:rPr>
  </w:style>
  <w:style w:type="character" w:customStyle="1" w:styleId="CharAttribute502">
    <w:name w:val="CharAttribute502"/>
    <w:rsid w:val="001E4335"/>
    <w:rPr>
      <w:rFonts w:ascii="Times New Roman" w:eastAsia="Times New Roman"/>
      <w:i/>
      <w:sz w:val="28"/>
    </w:rPr>
  </w:style>
  <w:style w:type="paragraph" w:styleId="af2">
    <w:name w:val="No Spacing"/>
    <w:link w:val="af3"/>
    <w:uiPriority w:val="1"/>
    <w:qFormat/>
    <w:rsid w:val="001E4335"/>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3">
    <w:name w:val="Без интервала Знак"/>
    <w:link w:val="af2"/>
    <w:uiPriority w:val="1"/>
    <w:rsid w:val="001E4335"/>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1E4335"/>
    <w:rPr>
      <w:rFonts w:ascii="Times New Roman" w:eastAsia="Times New Roman"/>
      <w:sz w:val="28"/>
    </w:rPr>
  </w:style>
  <w:style w:type="character" w:customStyle="1" w:styleId="CharAttribute512">
    <w:name w:val="CharAttribute512"/>
    <w:rsid w:val="001E4335"/>
    <w:rPr>
      <w:rFonts w:ascii="Times New Roman" w:eastAsia="Times New Roman"/>
      <w:sz w:val="28"/>
    </w:rPr>
  </w:style>
  <w:style w:type="character" w:customStyle="1" w:styleId="CharAttribute3">
    <w:name w:val="CharAttribute3"/>
    <w:rsid w:val="001E4335"/>
    <w:rPr>
      <w:rFonts w:ascii="Times New Roman" w:eastAsia="Batang" w:hAnsi="Batang"/>
      <w:sz w:val="28"/>
    </w:rPr>
  </w:style>
  <w:style w:type="character" w:customStyle="1" w:styleId="CharAttribute1">
    <w:name w:val="CharAttribute1"/>
    <w:rsid w:val="001E4335"/>
    <w:rPr>
      <w:rFonts w:ascii="Times New Roman" w:eastAsia="Gulim" w:hAnsi="Gulim"/>
      <w:sz w:val="28"/>
    </w:rPr>
  </w:style>
  <w:style w:type="character" w:customStyle="1" w:styleId="CharAttribute0">
    <w:name w:val="CharAttribute0"/>
    <w:rsid w:val="001E4335"/>
    <w:rPr>
      <w:rFonts w:ascii="Times New Roman" w:eastAsia="Times New Roman" w:hAnsi="Times New Roman"/>
      <w:sz w:val="28"/>
    </w:rPr>
  </w:style>
  <w:style w:type="character" w:customStyle="1" w:styleId="CharAttribute2">
    <w:name w:val="CharAttribute2"/>
    <w:rsid w:val="001E4335"/>
    <w:rPr>
      <w:rFonts w:ascii="Times New Roman" w:eastAsia="Batang" w:hAnsi="Batang"/>
      <w:color w:val="00000A"/>
      <w:sz w:val="28"/>
    </w:rPr>
  </w:style>
  <w:style w:type="paragraph" w:styleId="af4">
    <w:name w:val="Body Text Indent"/>
    <w:basedOn w:val="a"/>
    <w:link w:val="af5"/>
    <w:unhideWhenUsed/>
    <w:rsid w:val="001E4335"/>
    <w:pPr>
      <w:spacing w:before="64" w:after="120"/>
      <w:ind w:left="283" w:right="816"/>
    </w:pPr>
    <w:rPr>
      <w:rFonts w:ascii="Calibri" w:eastAsia="Calibri" w:hAnsi="Calibri"/>
      <w:sz w:val="22"/>
      <w:szCs w:val="22"/>
      <w:lang w:eastAsia="en-US"/>
    </w:rPr>
  </w:style>
  <w:style w:type="character" w:customStyle="1" w:styleId="af5">
    <w:name w:val="Основной текст с отступом Знак"/>
    <w:basedOn w:val="a0"/>
    <w:link w:val="af4"/>
    <w:rsid w:val="001E4335"/>
    <w:rPr>
      <w:rFonts w:ascii="Calibri" w:eastAsia="Calibri" w:hAnsi="Calibri" w:cs="Times New Roman"/>
    </w:rPr>
  </w:style>
  <w:style w:type="paragraph" w:styleId="3">
    <w:name w:val="Body Text Indent 3"/>
    <w:basedOn w:val="a"/>
    <w:link w:val="30"/>
    <w:unhideWhenUsed/>
    <w:rsid w:val="001E4335"/>
    <w:pPr>
      <w:spacing w:before="64" w:after="120"/>
      <w:ind w:left="283" w:right="816"/>
    </w:pPr>
    <w:rPr>
      <w:rFonts w:ascii="Calibri" w:eastAsia="Calibri" w:hAnsi="Calibri"/>
      <w:sz w:val="16"/>
      <w:szCs w:val="16"/>
      <w:lang w:eastAsia="en-US"/>
    </w:rPr>
  </w:style>
  <w:style w:type="character" w:customStyle="1" w:styleId="30">
    <w:name w:val="Основной текст с отступом 3 Знак"/>
    <w:basedOn w:val="a0"/>
    <w:link w:val="3"/>
    <w:rsid w:val="001E4335"/>
    <w:rPr>
      <w:rFonts w:ascii="Calibri" w:eastAsia="Calibri" w:hAnsi="Calibri" w:cs="Times New Roman"/>
      <w:sz w:val="16"/>
      <w:szCs w:val="16"/>
    </w:rPr>
  </w:style>
  <w:style w:type="paragraph" w:styleId="21">
    <w:name w:val="Body Text Indent 2"/>
    <w:basedOn w:val="a"/>
    <w:link w:val="22"/>
    <w:unhideWhenUsed/>
    <w:rsid w:val="001E4335"/>
    <w:pPr>
      <w:spacing w:before="64" w:after="120" w:line="480" w:lineRule="auto"/>
      <w:ind w:left="283" w:right="816"/>
    </w:pPr>
    <w:rPr>
      <w:rFonts w:ascii="Calibri" w:eastAsia="Calibri" w:hAnsi="Calibri"/>
      <w:sz w:val="22"/>
      <w:szCs w:val="22"/>
      <w:lang w:eastAsia="en-US"/>
    </w:rPr>
  </w:style>
  <w:style w:type="character" w:customStyle="1" w:styleId="22">
    <w:name w:val="Основной текст с отступом 2 Знак"/>
    <w:basedOn w:val="a0"/>
    <w:link w:val="21"/>
    <w:rsid w:val="001E4335"/>
    <w:rPr>
      <w:rFonts w:ascii="Calibri" w:eastAsia="Calibri" w:hAnsi="Calibri" w:cs="Times New Roman"/>
    </w:rPr>
  </w:style>
  <w:style w:type="character" w:customStyle="1" w:styleId="CharAttribute504">
    <w:name w:val="CharAttribute504"/>
    <w:rsid w:val="001E4335"/>
    <w:rPr>
      <w:rFonts w:ascii="Times New Roman" w:eastAsia="Times New Roman"/>
      <w:sz w:val="28"/>
    </w:rPr>
  </w:style>
  <w:style w:type="paragraph" w:customStyle="1" w:styleId="210">
    <w:name w:val="Основной текст 21"/>
    <w:basedOn w:val="a"/>
    <w:rsid w:val="001E4335"/>
    <w:pPr>
      <w:overflowPunct w:val="0"/>
      <w:autoSpaceDE w:val="0"/>
      <w:autoSpaceDN w:val="0"/>
      <w:adjustRightInd w:val="0"/>
      <w:spacing w:line="360" w:lineRule="auto"/>
      <w:ind w:firstLine="539"/>
      <w:textAlignment w:val="baseline"/>
    </w:pPr>
    <w:rPr>
      <w:sz w:val="28"/>
      <w:szCs w:val="20"/>
      <w:lang w:eastAsia="ru-RU"/>
    </w:rPr>
  </w:style>
  <w:style w:type="paragraph" w:styleId="af6">
    <w:name w:val="Block Text"/>
    <w:basedOn w:val="a"/>
    <w:rsid w:val="001E4335"/>
    <w:pPr>
      <w:shd w:val="clear" w:color="auto" w:fill="FFFFFF"/>
      <w:spacing w:line="360" w:lineRule="auto"/>
      <w:ind w:left="-709" w:right="-9" w:firstLine="709"/>
    </w:pPr>
    <w:rPr>
      <w:spacing w:val="5"/>
      <w:szCs w:val="20"/>
      <w:lang w:eastAsia="ru-RU"/>
    </w:rPr>
  </w:style>
  <w:style w:type="paragraph" w:customStyle="1" w:styleId="ParaAttribute0">
    <w:name w:val="ParaAttribute0"/>
    <w:rsid w:val="001E4335"/>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1E4335"/>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1E4335"/>
    <w:rPr>
      <w:rFonts w:ascii="Times New Roman" w:eastAsia="Times New Roman"/>
      <w:sz w:val="28"/>
    </w:rPr>
  </w:style>
  <w:style w:type="character" w:customStyle="1" w:styleId="CharAttribute269">
    <w:name w:val="CharAttribute269"/>
    <w:rsid w:val="001E4335"/>
    <w:rPr>
      <w:rFonts w:ascii="Times New Roman" w:eastAsia="Times New Roman"/>
      <w:i/>
      <w:sz w:val="28"/>
    </w:rPr>
  </w:style>
  <w:style w:type="character" w:customStyle="1" w:styleId="CharAttribute271">
    <w:name w:val="CharAttribute271"/>
    <w:rsid w:val="001E4335"/>
    <w:rPr>
      <w:rFonts w:ascii="Times New Roman" w:eastAsia="Times New Roman"/>
      <w:b/>
      <w:sz w:val="28"/>
    </w:rPr>
  </w:style>
  <w:style w:type="character" w:customStyle="1" w:styleId="CharAttribute272">
    <w:name w:val="CharAttribute272"/>
    <w:rsid w:val="001E4335"/>
    <w:rPr>
      <w:rFonts w:ascii="Times New Roman" w:eastAsia="Times New Roman"/>
      <w:sz w:val="28"/>
    </w:rPr>
  </w:style>
  <w:style w:type="character" w:customStyle="1" w:styleId="CharAttribute273">
    <w:name w:val="CharAttribute273"/>
    <w:rsid w:val="001E4335"/>
    <w:rPr>
      <w:rFonts w:ascii="Times New Roman" w:eastAsia="Times New Roman"/>
      <w:sz w:val="28"/>
    </w:rPr>
  </w:style>
  <w:style w:type="character" w:customStyle="1" w:styleId="CharAttribute274">
    <w:name w:val="CharAttribute274"/>
    <w:rsid w:val="001E4335"/>
    <w:rPr>
      <w:rFonts w:ascii="Times New Roman" w:eastAsia="Times New Roman"/>
      <w:sz w:val="28"/>
    </w:rPr>
  </w:style>
  <w:style w:type="character" w:customStyle="1" w:styleId="CharAttribute275">
    <w:name w:val="CharAttribute275"/>
    <w:rsid w:val="001E4335"/>
    <w:rPr>
      <w:rFonts w:ascii="Times New Roman" w:eastAsia="Times New Roman"/>
      <w:b/>
      <w:i/>
      <w:sz w:val="28"/>
    </w:rPr>
  </w:style>
  <w:style w:type="character" w:customStyle="1" w:styleId="CharAttribute276">
    <w:name w:val="CharAttribute276"/>
    <w:rsid w:val="001E4335"/>
    <w:rPr>
      <w:rFonts w:ascii="Times New Roman" w:eastAsia="Times New Roman"/>
      <w:sz w:val="28"/>
    </w:rPr>
  </w:style>
  <w:style w:type="character" w:customStyle="1" w:styleId="CharAttribute277">
    <w:name w:val="CharAttribute277"/>
    <w:rsid w:val="001E4335"/>
    <w:rPr>
      <w:rFonts w:ascii="Times New Roman" w:eastAsia="Times New Roman"/>
      <w:b/>
      <w:i/>
      <w:color w:val="00000A"/>
      <w:sz w:val="28"/>
    </w:rPr>
  </w:style>
  <w:style w:type="character" w:customStyle="1" w:styleId="CharAttribute278">
    <w:name w:val="CharAttribute278"/>
    <w:rsid w:val="001E4335"/>
    <w:rPr>
      <w:rFonts w:ascii="Times New Roman" w:eastAsia="Times New Roman"/>
      <w:color w:val="00000A"/>
      <w:sz w:val="28"/>
    </w:rPr>
  </w:style>
  <w:style w:type="character" w:customStyle="1" w:styleId="CharAttribute279">
    <w:name w:val="CharAttribute279"/>
    <w:rsid w:val="001E4335"/>
    <w:rPr>
      <w:rFonts w:ascii="Times New Roman" w:eastAsia="Times New Roman"/>
      <w:color w:val="00000A"/>
      <w:sz w:val="28"/>
    </w:rPr>
  </w:style>
  <w:style w:type="character" w:customStyle="1" w:styleId="CharAttribute280">
    <w:name w:val="CharAttribute280"/>
    <w:rsid w:val="001E4335"/>
    <w:rPr>
      <w:rFonts w:ascii="Times New Roman" w:eastAsia="Times New Roman"/>
      <w:color w:val="00000A"/>
      <w:sz w:val="28"/>
    </w:rPr>
  </w:style>
  <w:style w:type="character" w:customStyle="1" w:styleId="CharAttribute281">
    <w:name w:val="CharAttribute281"/>
    <w:rsid w:val="001E4335"/>
    <w:rPr>
      <w:rFonts w:ascii="Times New Roman" w:eastAsia="Times New Roman"/>
      <w:color w:val="00000A"/>
      <w:sz w:val="28"/>
    </w:rPr>
  </w:style>
  <w:style w:type="character" w:customStyle="1" w:styleId="CharAttribute282">
    <w:name w:val="CharAttribute282"/>
    <w:rsid w:val="001E4335"/>
    <w:rPr>
      <w:rFonts w:ascii="Times New Roman" w:eastAsia="Times New Roman"/>
      <w:color w:val="00000A"/>
      <w:sz w:val="28"/>
    </w:rPr>
  </w:style>
  <w:style w:type="character" w:customStyle="1" w:styleId="CharAttribute283">
    <w:name w:val="CharAttribute283"/>
    <w:rsid w:val="001E4335"/>
    <w:rPr>
      <w:rFonts w:ascii="Times New Roman" w:eastAsia="Times New Roman"/>
      <w:i/>
      <w:color w:val="00000A"/>
      <w:sz w:val="28"/>
    </w:rPr>
  </w:style>
  <w:style w:type="character" w:customStyle="1" w:styleId="CharAttribute284">
    <w:name w:val="CharAttribute284"/>
    <w:rsid w:val="001E4335"/>
    <w:rPr>
      <w:rFonts w:ascii="Times New Roman" w:eastAsia="Times New Roman"/>
      <w:sz w:val="28"/>
    </w:rPr>
  </w:style>
  <w:style w:type="character" w:customStyle="1" w:styleId="CharAttribute285">
    <w:name w:val="CharAttribute285"/>
    <w:rsid w:val="001E4335"/>
    <w:rPr>
      <w:rFonts w:ascii="Times New Roman" w:eastAsia="Times New Roman"/>
      <w:sz w:val="28"/>
    </w:rPr>
  </w:style>
  <w:style w:type="character" w:customStyle="1" w:styleId="CharAttribute286">
    <w:name w:val="CharAttribute286"/>
    <w:rsid w:val="001E4335"/>
    <w:rPr>
      <w:rFonts w:ascii="Times New Roman" w:eastAsia="Times New Roman"/>
      <w:sz w:val="28"/>
    </w:rPr>
  </w:style>
  <w:style w:type="character" w:customStyle="1" w:styleId="CharAttribute287">
    <w:name w:val="CharAttribute287"/>
    <w:rsid w:val="001E4335"/>
    <w:rPr>
      <w:rFonts w:ascii="Times New Roman" w:eastAsia="Times New Roman"/>
      <w:sz w:val="28"/>
    </w:rPr>
  </w:style>
  <w:style w:type="character" w:customStyle="1" w:styleId="CharAttribute288">
    <w:name w:val="CharAttribute288"/>
    <w:rsid w:val="001E4335"/>
    <w:rPr>
      <w:rFonts w:ascii="Times New Roman" w:eastAsia="Times New Roman"/>
      <w:sz w:val="28"/>
    </w:rPr>
  </w:style>
  <w:style w:type="character" w:customStyle="1" w:styleId="CharAttribute289">
    <w:name w:val="CharAttribute289"/>
    <w:rsid w:val="001E4335"/>
    <w:rPr>
      <w:rFonts w:ascii="Times New Roman" w:eastAsia="Times New Roman"/>
      <w:sz w:val="28"/>
    </w:rPr>
  </w:style>
  <w:style w:type="character" w:customStyle="1" w:styleId="CharAttribute290">
    <w:name w:val="CharAttribute290"/>
    <w:rsid w:val="001E4335"/>
    <w:rPr>
      <w:rFonts w:ascii="Times New Roman" w:eastAsia="Times New Roman"/>
      <w:sz w:val="28"/>
    </w:rPr>
  </w:style>
  <w:style w:type="character" w:customStyle="1" w:styleId="CharAttribute291">
    <w:name w:val="CharAttribute291"/>
    <w:rsid w:val="001E4335"/>
    <w:rPr>
      <w:rFonts w:ascii="Times New Roman" w:eastAsia="Times New Roman"/>
      <w:sz w:val="28"/>
    </w:rPr>
  </w:style>
  <w:style w:type="character" w:customStyle="1" w:styleId="CharAttribute292">
    <w:name w:val="CharAttribute292"/>
    <w:rsid w:val="001E4335"/>
    <w:rPr>
      <w:rFonts w:ascii="Times New Roman" w:eastAsia="Times New Roman"/>
      <w:sz w:val="28"/>
    </w:rPr>
  </w:style>
  <w:style w:type="character" w:customStyle="1" w:styleId="CharAttribute293">
    <w:name w:val="CharAttribute293"/>
    <w:rsid w:val="001E4335"/>
    <w:rPr>
      <w:rFonts w:ascii="Times New Roman" w:eastAsia="Times New Roman"/>
      <w:sz w:val="28"/>
    </w:rPr>
  </w:style>
  <w:style w:type="character" w:customStyle="1" w:styleId="CharAttribute294">
    <w:name w:val="CharAttribute294"/>
    <w:rsid w:val="001E4335"/>
    <w:rPr>
      <w:rFonts w:ascii="Times New Roman" w:eastAsia="Times New Roman"/>
      <w:sz w:val="28"/>
    </w:rPr>
  </w:style>
  <w:style w:type="character" w:customStyle="1" w:styleId="CharAttribute295">
    <w:name w:val="CharAttribute295"/>
    <w:rsid w:val="001E4335"/>
    <w:rPr>
      <w:rFonts w:ascii="Times New Roman" w:eastAsia="Times New Roman"/>
      <w:sz w:val="28"/>
    </w:rPr>
  </w:style>
  <w:style w:type="character" w:customStyle="1" w:styleId="CharAttribute296">
    <w:name w:val="CharAttribute296"/>
    <w:rsid w:val="001E4335"/>
    <w:rPr>
      <w:rFonts w:ascii="Times New Roman" w:eastAsia="Times New Roman"/>
      <w:sz w:val="28"/>
    </w:rPr>
  </w:style>
  <w:style w:type="character" w:customStyle="1" w:styleId="CharAttribute297">
    <w:name w:val="CharAttribute297"/>
    <w:rsid w:val="001E4335"/>
    <w:rPr>
      <w:rFonts w:ascii="Times New Roman" w:eastAsia="Times New Roman"/>
      <w:sz w:val="28"/>
    </w:rPr>
  </w:style>
  <w:style w:type="character" w:customStyle="1" w:styleId="CharAttribute298">
    <w:name w:val="CharAttribute298"/>
    <w:rsid w:val="001E4335"/>
    <w:rPr>
      <w:rFonts w:ascii="Times New Roman" w:eastAsia="Times New Roman"/>
      <w:sz w:val="28"/>
    </w:rPr>
  </w:style>
  <w:style w:type="character" w:customStyle="1" w:styleId="CharAttribute299">
    <w:name w:val="CharAttribute299"/>
    <w:rsid w:val="001E4335"/>
    <w:rPr>
      <w:rFonts w:ascii="Times New Roman" w:eastAsia="Times New Roman"/>
      <w:sz w:val="28"/>
    </w:rPr>
  </w:style>
  <w:style w:type="character" w:customStyle="1" w:styleId="CharAttribute300">
    <w:name w:val="CharAttribute300"/>
    <w:rsid w:val="001E4335"/>
    <w:rPr>
      <w:rFonts w:ascii="Times New Roman" w:eastAsia="Times New Roman"/>
      <w:color w:val="00000A"/>
      <w:sz w:val="28"/>
    </w:rPr>
  </w:style>
  <w:style w:type="character" w:customStyle="1" w:styleId="CharAttribute301">
    <w:name w:val="CharAttribute301"/>
    <w:rsid w:val="001E4335"/>
    <w:rPr>
      <w:rFonts w:ascii="Times New Roman" w:eastAsia="Times New Roman"/>
      <w:color w:val="00000A"/>
      <w:sz w:val="28"/>
    </w:rPr>
  </w:style>
  <w:style w:type="character" w:customStyle="1" w:styleId="CharAttribute303">
    <w:name w:val="CharAttribute303"/>
    <w:rsid w:val="001E4335"/>
    <w:rPr>
      <w:rFonts w:ascii="Times New Roman" w:eastAsia="Times New Roman"/>
      <w:b/>
      <w:sz w:val="28"/>
    </w:rPr>
  </w:style>
  <w:style w:type="character" w:customStyle="1" w:styleId="CharAttribute304">
    <w:name w:val="CharAttribute304"/>
    <w:rsid w:val="001E4335"/>
    <w:rPr>
      <w:rFonts w:ascii="Times New Roman" w:eastAsia="Times New Roman"/>
      <w:sz w:val="28"/>
    </w:rPr>
  </w:style>
  <w:style w:type="character" w:customStyle="1" w:styleId="CharAttribute305">
    <w:name w:val="CharAttribute305"/>
    <w:rsid w:val="001E4335"/>
    <w:rPr>
      <w:rFonts w:ascii="Times New Roman" w:eastAsia="Times New Roman"/>
      <w:sz w:val="28"/>
    </w:rPr>
  </w:style>
  <w:style w:type="character" w:customStyle="1" w:styleId="CharAttribute306">
    <w:name w:val="CharAttribute306"/>
    <w:rsid w:val="001E4335"/>
    <w:rPr>
      <w:rFonts w:ascii="Times New Roman" w:eastAsia="Times New Roman"/>
      <w:sz w:val="28"/>
    </w:rPr>
  </w:style>
  <w:style w:type="character" w:customStyle="1" w:styleId="CharAttribute307">
    <w:name w:val="CharAttribute307"/>
    <w:rsid w:val="001E4335"/>
    <w:rPr>
      <w:rFonts w:ascii="Times New Roman" w:eastAsia="Times New Roman"/>
      <w:sz w:val="28"/>
    </w:rPr>
  </w:style>
  <w:style w:type="character" w:customStyle="1" w:styleId="CharAttribute308">
    <w:name w:val="CharAttribute308"/>
    <w:rsid w:val="001E4335"/>
    <w:rPr>
      <w:rFonts w:ascii="Times New Roman" w:eastAsia="Times New Roman"/>
      <w:sz w:val="28"/>
    </w:rPr>
  </w:style>
  <w:style w:type="character" w:customStyle="1" w:styleId="CharAttribute309">
    <w:name w:val="CharAttribute309"/>
    <w:rsid w:val="001E4335"/>
    <w:rPr>
      <w:rFonts w:ascii="Times New Roman" w:eastAsia="Times New Roman"/>
      <w:sz w:val="28"/>
    </w:rPr>
  </w:style>
  <w:style w:type="character" w:customStyle="1" w:styleId="CharAttribute310">
    <w:name w:val="CharAttribute310"/>
    <w:rsid w:val="001E4335"/>
    <w:rPr>
      <w:rFonts w:ascii="Times New Roman" w:eastAsia="Times New Roman"/>
      <w:sz w:val="28"/>
    </w:rPr>
  </w:style>
  <w:style w:type="character" w:customStyle="1" w:styleId="CharAttribute311">
    <w:name w:val="CharAttribute311"/>
    <w:rsid w:val="001E4335"/>
    <w:rPr>
      <w:rFonts w:ascii="Times New Roman" w:eastAsia="Times New Roman"/>
      <w:sz w:val="28"/>
    </w:rPr>
  </w:style>
  <w:style w:type="character" w:customStyle="1" w:styleId="CharAttribute312">
    <w:name w:val="CharAttribute312"/>
    <w:rsid w:val="001E4335"/>
    <w:rPr>
      <w:rFonts w:ascii="Times New Roman" w:eastAsia="Times New Roman"/>
      <w:sz w:val="28"/>
    </w:rPr>
  </w:style>
  <w:style w:type="character" w:customStyle="1" w:styleId="CharAttribute313">
    <w:name w:val="CharAttribute313"/>
    <w:rsid w:val="001E4335"/>
    <w:rPr>
      <w:rFonts w:ascii="Times New Roman" w:eastAsia="Times New Roman"/>
      <w:sz w:val="28"/>
    </w:rPr>
  </w:style>
  <w:style w:type="character" w:customStyle="1" w:styleId="CharAttribute314">
    <w:name w:val="CharAttribute314"/>
    <w:rsid w:val="001E4335"/>
    <w:rPr>
      <w:rFonts w:ascii="Times New Roman" w:eastAsia="Times New Roman"/>
      <w:sz w:val="28"/>
    </w:rPr>
  </w:style>
  <w:style w:type="character" w:customStyle="1" w:styleId="CharAttribute315">
    <w:name w:val="CharAttribute315"/>
    <w:rsid w:val="001E4335"/>
    <w:rPr>
      <w:rFonts w:ascii="Times New Roman" w:eastAsia="Times New Roman"/>
      <w:sz w:val="28"/>
    </w:rPr>
  </w:style>
  <w:style w:type="character" w:customStyle="1" w:styleId="CharAttribute316">
    <w:name w:val="CharAttribute316"/>
    <w:rsid w:val="001E4335"/>
    <w:rPr>
      <w:rFonts w:ascii="Times New Roman" w:eastAsia="Times New Roman"/>
      <w:sz w:val="28"/>
    </w:rPr>
  </w:style>
  <w:style w:type="character" w:customStyle="1" w:styleId="CharAttribute317">
    <w:name w:val="CharAttribute317"/>
    <w:rsid w:val="001E4335"/>
    <w:rPr>
      <w:rFonts w:ascii="Times New Roman" w:eastAsia="Times New Roman"/>
      <w:sz w:val="28"/>
    </w:rPr>
  </w:style>
  <w:style w:type="character" w:customStyle="1" w:styleId="CharAttribute318">
    <w:name w:val="CharAttribute318"/>
    <w:rsid w:val="001E4335"/>
    <w:rPr>
      <w:rFonts w:ascii="Times New Roman" w:eastAsia="Times New Roman"/>
      <w:sz w:val="28"/>
    </w:rPr>
  </w:style>
  <w:style w:type="character" w:customStyle="1" w:styleId="CharAttribute319">
    <w:name w:val="CharAttribute319"/>
    <w:rsid w:val="001E4335"/>
    <w:rPr>
      <w:rFonts w:ascii="Times New Roman" w:eastAsia="Times New Roman"/>
      <w:sz w:val="28"/>
    </w:rPr>
  </w:style>
  <w:style w:type="character" w:customStyle="1" w:styleId="CharAttribute320">
    <w:name w:val="CharAttribute320"/>
    <w:rsid w:val="001E4335"/>
    <w:rPr>
      <w:rFonts w:ascii="Times New Roman" w:eastAsia="Times New Roman"/>
      <w:sz w:val="28"/>
    </w:rPr>
  </w:style>
  <w:style w:type="character" w:customStyle="1" w:styleId="CharAttribute321">
    <w:name w:val="CharAttribute321"/>
    <w:rsid w:val="001E4335"/>
    <w:rPr>
      <w:rFonts w:ascii="Times New Roman" w:eastAsia="Times New Roman"/>
      <w:sz w:val="28"/>
    </w:rPr>
  </w:style>
  <w:style w:type="character" w:customStyle="1" w:styleId="CharAttribute322">
    <w:name w:val="CharAttribute322"/>
    <w:rsid w:val="001E4335"/>
    <w:rPr>
      <w:rFonts w:ascii="Times New Roman" w:eastAsia="Times New Roman"/>
      <w:sz w:val="28"/>
    </w:rPr>
  </w:style>
  <w:style w:type="character" w:customStyle="1" w:styleId="CharAttribute323">
    <w:name w:val="CharAttribute323"/>
    <w:rsid w:val="001E4335"/>
    <w:rPr>
      <w:rFonts w:ascii="Times New Roman" w:eastAsia="Times New Roman"/>
      <w:sz w:val="28"/>
    </w:rPr>
  </w:style>
  <w:style w:type="character" w:customStyle="1" w:styleId="CharAttribute324">
    <w:name w:val="CharAttribute324"/>
    <w:rsid w:val="001E4335"/>
    <w:rPr>
      <w:rFonts w:ascii="Times New Roman" w:eastAsia="Times New Roman"/>
      <w:sz w:val="28"/>
    </w:rPr>
  </w:style>
  <w:style w:type="character" w:customStyle="1" w:styleId="CharAttribute325">
    <w:name w:val="CharAttribute325"/>
    <w:rsid w:val="001E4335"/>
    <w:rPr>
      <w:rFonts w:ascii="Times New Roman" w:eastAsia="Times New Roman"/>
      <w:sz w:val="28"/>
    </w:rPr>
  </w:style>
  <w:style w:type="character" w:customStyle="1" w:styleId="CharAttribute326">
    <w:name w:val="CharAttribute326"/>
    <w:rsid w:val="001E4335"/>
    <w:rPr>
      <w:rFonts w:ascii="Times New Roman" w:eastAsia="Times New Roman"/>
      <w:sz w:val="28"/>
    </w:rPr>
  </w:style>
  <w:style w:type="character" w:customStyle="1" w:styleId="CharAttribute327">
    <w:name w:val="CharAttribute327"/>
    <w:rsid w:val="001E4335"/>
    <w:rPr>
      <w:rFonts w:ascii="Times New Roman" w:eastAsia="Times New Roman"/>
      <w:sz w:val="28"/>
    </w:rPr>
  </w:style>
  <w:style w:type="character" w:customStyle="1" w:styleId="CharAttribute328">
    <w:name w:val="CharAttribute328"/>
    <w:rsid w:val="001E4335"/>
    <w:rPr>
      <w:rFonts w:ascii="Times New Roman" w:eastAsia="Times New Roman"/>
      <w:sz w:val="28"/>
    </w:rPr>
  </w:style>
  <w:style w:type="character" w:customStyle="1" w:styleId="CharAttribute329">
    <w:name w:val="CharAttribute329"/>
    <w:rsid w:val="001E4335"/>
    <w:rPr>
      <w:rFonts w:ascii="Times New Roman" w:eastAsia="Times New Roman"/>
      <w:sz w:val="28"/>
    </w:rPr>
  </w:style>
  <w:style w:type="character" w:customStyle="1" w:styleId="CharAttribute330">
    <w:name w:val="CharAttribute330"/>
    <w:rsid w:val="001E4335"/>
    <w:rPr>
      <w:rFonts w:ascii="Times New Roman" w:eastAsia="Times New Roman"/>
      <w:sz w:val="28"/>
    </w:rPr>
  </w:style>
  <w:style w:type="character" w:customStyle="1" w:styleId="CharAttribute331">
    <w:name w:val="CharAttribute331"/>
    <w:rsid w:val="001E4335"/>
    <w:rPr>
      <w:rFonts w:ascii="Times New Roman" w:eastAsia="Times New Roman"/>
      <w:sz w:val="28"/>
    </w:rPr>
  </w:style>
  <w:style w:type="character" w:customStyle="1" w:styleId="CharAttribute332">
    <w:name w:val="CharAttribute332"/>
    <w:rsid w:val="001E4335"/>
    <w:rPr>
      <w:rFonts w:ascii="Times New Roman" w:eastAsia="Times New Roman"/>
      <w:sz w:val="28"/>
    </w:rPr>
  </w:style>
  <w:style w:type="character" w:customStyle="1" w:styleId="CharAttribute333">
    <w:name w:val="CharAttribute333"/>
    <w:rsid w:val="001E4335"/>
    <w:rPr>
      <w:rFonts w:ascii="Times New Roman" w:eastAsia="Times New Roman"/>
      <w:sz w:val="28"/>
    </w:rPr>
  </w:style>
  <w:style w:type="character" w:customStyle="1" w:styleId="CharAttribute334">
    <w:name w:val="CharAttribute334"/>
    <w:rsid w:val="001E4335"/>
    <w:rPr>
      <w:rFonts w:ascii="Times New Roman" w:eastAsia="Times New Roman"/>
      <w:sz w:val="28"/>
    </w:rPr>
  </w:style>
  <w:style w:type="character" w:customStyle="1" w:styleId="CharAttribute335">
    <w:name w:val="CharAttribute335"/>
    <w:rsid w:val="001E4335"/>
    <w:rPr>
      <w:rFonts w:ascii="Times New Roman" w:eastAsia="Times New Roman"/>
      <w:sz w:val="28"/>
    </w:rPr>
  </w:style>
  <w:style w:type="character" w:customStyle="1" w:styleId="CharAttribute514">
    <w:name w:val="CharAttribute514"/>
    <w:rsid w:val="001E4335"/>
    <w:rPr>
      <w:rFonts w:ascii="Times New Roman" w:eastAsia="Times New Roman"/>
      <w:sz w:val="28"/>
    </w:rPr>
  </w:style>
  <w:style w:type="character" w:customStyle="1" w:styleId="CharAttribute520">
    <w:name w:val="CharAttribute520"/>
    <w:rsid w:val="001E4335"/>
    <w:rPr>
      <w:rFonts w:ascii="Times New Roman" w:eastAsia="Times New Roman"/>
      <w:sz w:val="28"/>
    </w:rPr>
  </w:style>
  <w:style w:type="character" w:customStyle="1" w:styleId="CharAttribute521">
    <w:name w:val="CharAttribute521"/>
    <w:rsid w:val="001E4335"/>
    <w:rPr>
      <w:rFonts w:ascii="Times New Roman" w:eastAsia="Times New Roman"/>
      <w:i/>
      <w:sz w:val="28"/>
    </w:rPr>
  </w:style>
  <w:style w:type="character" w:customStyle="1" w:styleId="CharAttribute548">
    <w:name w:val="CharAttribute548"/>
    <w:rsid w:val="001E4335"/>
    <w:rPr>
      <w:rFonts w:ascii="Times New Roman" w:eastAsia="Times New Roman"/>
      <w:sz w:val="24"/>
    </w:rPr>
  </w:style>
  <w:style w:type="paragraph" w:customStyle="1" w:styleId="ParaAttribute10">
    <w:name w:val="ParaAttribute10"/>
    <w:uiPriority w:val="99"/>
    <w:rsid w:val="001E4335"/>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1E4335"/>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1E4335"/>
    <w:rPr>
      <w:rFonts w:ascii="Times New Roman" w:eastAsia="Times New Roman"/>
      <w:i/>
      <w:sz w:val="22"/>
    </w:rPr>
  </w:style>
  <w:style w:type="character" w:styleId="af7">
    <w:name w:val="annotation reference"/>
    <w:uiPriority w:val="99"/>
    <w:semiHidden/>
    <w:unhideWhenUsed/>
    <w:rsid w:val="001E4335"/>
    <w:rPr>
      <w:sz w:val="16"/>
      <w:szCs w:val="16"/>
    </w:rPr>
  </w:style>
  <w:style w:type="paragraph" w:styleId="af8">
    <w:name w:val="annotation text"/>
    <w:basedOn w:val="a"/>
    <w:link w:val="af9"/>
    <w:uiPriority w:val="99"/>
    <w:semiHidden/>
    <w:unhideWhenUsed/>
    <w:rsid w:val="001E4335"/>
    <w:pPr>
      <w:widowControl w:val="0"/>
      <w:wordWrap w:val="0"/>
      <w:autoSpaceDE w:val="0"/>
      <w:autoSpaceDN w:val="0"/>
    </w:pPr>
    <w:rPr>
      <w:kern w:val="2"/>
      <w:sz w:val="20"/>
      <w:szCs w:val="20"/>
      <w:lang w:val="en-US" w:eastAsia="ko-KR"/>
    </w:rPr>
  </w:style>
  <w:style w:type="character" w:customStyle="1" w:styleId="af9">
    <w:name w:val="Текст примечания Знак"/>
    <w:basedOn w:val="a0"/>
    <w:link w:val="af8"/>
    <w:uiPriority w:val="99"/>
    <w:semiHidden/>
    <w:rsid w:val="001E4335"/>
    <w:rPr>
      <w:rFonts w:ascii="Times New Roman" w:eastAsia="Times New Roman" w:hAnsi="Times New Roman" w:cs="Times New Roman"/>
      <w:kern w:val="2"/>
      <w:sz w:val="20"/>
      <w:szCs w:val="20"/>
      <w:lang w:val="en-US" w:eastAsia="ko-KR"/>
    </w:rPr>
  </w:style>
  <w:style w:type="paragraph" w:styleId="afa">
    <w:name w:val="annotation subject"/>
    <w:basedOn w:val="af8"/>
    <w:next w:val="af8"/>
    <w:link w:val="afb"/>
    <w:uiPriority w:val="99"/>
    <w:semiHidden/>
    <w:unhideWhenUsed/>
    <w:rsid w:val="001E4335"/>
    <w:rPr>
      <w:b/>
      <w:bCs/>
    </w:rPr>
  </w:style>
  <w:style w:type="character" w:customStyle="1" w:styleId="afb">
    <w:name w:val="Тема примечания Знак"/>
    <w:basedOn w:val="af9"/>
    <w:link w:val="afa"/>
    <w:uiPriority w:val="99"/>
    <w:semiHidden/>
    <w:rsid w:val="001E4335"/>
    <w:rPr>
      <w:rFonts w:ascii="Times New Roman" w:eastAsia="Times New Roman" w:hAnsi="Times New Roman" w:cs="Times New Roman"/>
      <w:b/>
      <w:bCs/>
      <w:kern w:val="2"/>
      <w:sz w:val="20"/>
      <w:szCs w:val="20"/>
      <w:lang w:val="en-US" w:eastAsia="ko-KR"/>
    </w:rPr>
  </w:style>
  <w:style w:type="paragraph" w:customStyle="1" w:styleId="11">
    <w:name w:val="Без интервала1"/>
    <w:aliases w:val="основа"/>
    <w:rsid w:val="001E4335"/>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1E4335"/>
    <w:rPr>
      <w:rFonts w:ascii="Times New Roman" w:eastAsia="Times New Roman"/>
      <w:sz w:val="28"/>
    </w:rPr>
  </w:style>
  <w:style w:type="character" w:customStyle="1" w:styleId="CharAttribute534">
    <w:name w:val="CharAttribute534"/>
    <w:rsid w:val="001E4335"/>
    <w:rPr>
      <w:rFonts w:ascii="Times New Roman" w:eastAsia="Times New Roman"/>
      <w:sz w:val="24"/>
    </w:rPr>
  </w:style>
  <w:style w:type="character" w:customStyle="1" w:styleId="CharAttribute4">
    <w:name w:val="CharAttribute4"/>
    <w:uiPriority w:val="99"/>
    <w:rsid w:val="001E4335"/>
    <w:rPr>
      <w:rFonts w:ascii="Times New Roman" w:eastAsia="Batang" w:hAnsi="Batang"/>
      <w:i/>
      <w:sz w:val="28"/>
    </w:rPr>
  </w:style>
  <w:style w:type="character" w:customStyle="1" w:styleId="CharAttribute10">
    <w:name w:val="CharAttribute10"/>
    <w:uiPriority w:val="99"/>
    <w:rsid w:val="001E4335"/>
    <w:rPr>
      <w:rFonts w:ascii="Times New Roman" w:eastAsia="Times New Roman" w:hAnsi="Times New Roman"/>
      <w:b/>
      <w:sz w:val="28"/>
    </w:rPr>
  </w:style>
  <w:style w:type="character" w:customStyle="1" w:styleId="CharAttribute11">
    <w:name w:val="CharAttribute11"/>
    <w:rsid w:val="001E4335"/>
    <w:rPr>
      <w:rFonts w:ascii="Times New Roman" w:eastAsia="Batang" w:hAnsi="Batang"/>
      <w:i/>
      <w:color w:val="00000A"/>
      <w:sz w:val="28"/>
    </w:rPr>
  </w:style>
  <w:style w:type="character" w:customStyle="1" w:styleId="CharAttribute498">
    <w:name w:val="CharAttribute498"/>
    <w:rsid w:val="001E4335"/>
    <w:rPr>
      <w:rFonts w:ascii="Times New Roman" w:eastAsia="Times New Roman"/>
      <w:sz w:val="28"/>
    </w:rPr>
  </w:style>
  <w:style w:type="character" w:customStyle="1" w:styleId="CharAttribute499">
    <w:name w:val="CharAttribute499"/>
    <w:rsid w:val="001E4335"/>
    <w:rPr>
      <w:rFonts w:ascii="Times New Roman" w:eastAsia="Times New Roman"/>
      <w:i/>
      <w:sz w:val="28"/>
      <w:u w:val="single"/>
    </w:rPr>
  </w:style>
  <w:style w:type="character" w:customStyle="1" w:styleId="CharAttribute500">
    <w:name w:val="CharAttribute500"/>
    <w:rsid w:val="001E4335"/>
    <w:rPr>
      <w:rFonts w:ascii="Times New Roman" w:eastAsia="Times New Roman"/>
      <w:sz w:val="28"/>
    </w:rPr>
  </w:style>
  <w:style w:type="character" w:customStyle="1" w:styleId="a7">
    <w:name w:val="Абзац списка Знак"/>
    <w:link w:val="a6"/>
    <w:uiPriority w:val="34"/>
    <w:qFormat/>
    <w:locked/>
    <w:rsid w:val="001E4335"/>
    <w:rPr>
      <w:rFonts w:ascii="Calibri" w:eastAsia="Calibri" w:hAnsi="Calibri" w:cs="Calibri"/>
      <w:lang w:eastAsia="zh-CN"/>
    </w:rPr>
  </w:style>
  <w:style w:type="paragraph" w:styleId="afc">
    <w:name w:val="header"/>
    <w:basedOn w:val="a"/>
    <w:link w:val="afd"/>
    <w:uiPriority w:val="99"/>
    <w:unhideWhenUsed/>
    <w:rsid w:val="001E4335"/>
    <w:pPr>
      <w:widowControl w:val="0"/>
      <w:tabs>
        <w:tab w:val="center" w:pos="4677"/>
        <w:tab w:val="right" w:pos="9355"/>
      </w:tabs>
      <w:wordWrap w:val="0"/>
      <w:autoSpaceDE w:val="0"/>
      <w:autoSpaceDN w:val="0"/>
    </w:pPr>
    <w:rPr>
      <w:kern w:val="2"/>
      <w:sz w:val="20"/>
      <w:lang w:val="en-US" w:eastAsia="ko-KR"/>
    </w:rPr>
  </w:style>
  <w:style w:type="character" w:customStyle="1" w:styleId="afd">
    <w:name w:val="Верхний колонтитул Знак"/>
    <w:basedOn w:val="a0"/>
    <w:link w:val="afc"/>
    <w:uiPriority w:val="99"/>
    <w:rsid w:val="001E4335"/>
    <w:rPr>
      <w:rFonts w:ascii="Times New Roman" w:eastAsia="Times New Roman" w:hAnsi="Times New Roman" w:cs="Times New Roman"/>
      <w:kern w:val="2"/>
      <w:sz w:val="20"/>
      <w:szCs w:val="24"/>
      <w:lang w:val="en-US" w:eastAsia="ko-KR"/>
    </w:rPr>
  </w:style>
  <w:style w:type="table" w:customStyle="1" w:styleId="DefaultTable">
    <w:name w:val="Default Table"/>
    <w:rsid w:val="001E4335"/>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1E4335"/>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1E4335"/>
  </w:style>
  <w:style w:type="paragraph" w:customStyle="1" w:styleId="ConsPlusNormal">
    <w:name w:val="ConsPlusNormal"/>
    <w:qFormat/>
    <w:rsid w:val="001E4335"/>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1E4335"/>
  </w:style>
  <w:style w:type="paragraph" w:customStyle="1" w:styleId="ParaAttribute7">
    <w:name w:val="ParaAttribute7"/>
    <w:rsid w:val="001E4335"/>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1E4335"/>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1E4335"/>
    <w:pPr>
      <w:widowControl w:val="0"/>
      <w:wordWrap w:val="0"/>
      <w:spacing w:after="0" w:line="240" w:lineRule="auto"/>
      <w:ind w:right="-1"/>
      <w:jc w:val="center"/>
    </w:pPr>
    <w:rPr>
      <w:rFonts w:ascii="Times New Roman" w:eastAsia="№Е" w:hAnsi="Times New Roman" w:cs="Times New Roman"/>
      <w:sz w:val="20"/>
      <w:szCs w:val="20"/>
      <w:lang w:eastAsia="ru-RU"/>
    </w:rPr>
  </w:style>
  <w:style w:type="table" w:customStyle="1" w:styleId="12">
    <w:name w:val="Сетка таблицы1"/>
    <w:basedOn w:val="a1"/>
    <w:next w:val="ad"/>
    <w:uiPriority w:val="59"/>
    <w:rsid w:val="001E43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1E4335"/>
  </w:style>
  <w:style w:type="paragraph" w:styleId="afe">
    <w:name w:val="Body Text"/>
    <w:basedOn w:val="a"/>
    <w:link w:val="aff"/>
    <w:uiPriority w:val="99"/>
    <w:unhideWhenUsed/>
    <w:rsid w:val="00AF6B0A"/>
    <w:pPr>
      <w:spacing w:after="120"/>
    </w:pPr>
  </w:style>
  <w:style w:type="character" w:customStyle="1" w:styleId="aff">
    <w:name w:val="Основной текст Знак"/>
    <w:basedOn w:val="a0"/>
    <w:link w:val="afe"/>
    <w:uiPriority w:val="99"/>
    <w:rsid w:val="00AF6B0A"/>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17"/>
    <w:pPr>
      <w:spacing w:after="0" w:line="240" w:lineRule="auto"/>
      <w:jc w:val="both"/>
    </w:pPr>
    <w:rPr>
      <w:rFonts w:ascii="Times New Roman" w:eastAsia="Times New Roman" w:hAnsi="Times New Roman" w:cs="Times New Roman"/>
      <w:sz w:val="24"/>
      <w:szCs w:val="24"/>
      <w:lang w:eastAsia="zh-CN"/>
    </w:rPr>
  </w:style>
  <w:style w:type="paragraph" w:styleId="1">
    <w:name w:val="heading 1"/>
    <w:basedOn w:val="a"/>
    <w:link w:val="10"/>
    <w:uiPriority w:val="9"/>
    <w:qFormat/>
    <w:rsid w:val="007A3DFC"/>
    <w:pPr>
      <w:spacing w:before="100" w:beforeAutospacing="1" w:after="100" w:afterAutospacing="1"/>
      <w:jc w:val="left"/>
      <w:outlineLvl w:val="0"/>
    </w:pPr>
    <w:rPr>
      <w:b/>
      <w:bCs/>
      <w:kern w:val="36"/>
      <w:sz w:val="48"/>
      <w:szCs w:val="48"/>
      <w:lang w:eastAsia="ru-RU"/>
    </w:rPr>
  </w:style>
  <w:style w:type="paragraph" w:styleId="2">
    <w:name w:val="heading 2"/>
    <w:basedOn w:val="a"/>
    <w:link w:val="20"/>
    <w:uiPriority w:val="9"/>
    <w:qFormat/>
    <w:rsid w:val="001E4335"/>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60017"/>
  </w:style>
  <w:style w:type="paragraph" w:styleId="a4">
    <w:name w:val="footer"/>
    <w:basedOn w:val="a"/>
    <w:link w:val="a5"/>
    <w:rsid w:val="00260017"/>
    <w:pPr>
      <w:tabs>
        <w:tab w:val="center" w:pos="4677"/>
        <w:tab w:val="right" w:pos="9355"/>
      </w:tabs>
    </w:pPr>
  </w:style>
  <w:style w:type="character" w:customStyle="1" w:styleId="a5">
    <w:name w:val="Нижний колонтитул Знак"/>
    <w:basedOn w:val="a0"/>
    <w:link w:val="a4"/>
    <w:rsid w:val="00260017"/>
    <w:rPr>
      <w:rFonts w:ascii="Times New Roman" w:eastAsia="Times New Roman" w:hAnsi="Times New Roman" w:cs="Times New Roman"/>
      <w:sz w:val="24"/>
      <w:szCs w:val="24"/>
      <w:lang w:eastAsia="zh-CN"/>
    </w:rPr>
  </w:style>
  <w:style w:type="paragraph" w:styleId="a6">
    <w:name w:val="List Paragraph"/>
    <w:basedOn w:val="a"/>
    <w:link w:val="a7"/>
    <w:uiPriority w:val="34"/>
    <w:qFormat/>
    <w:rsid w:val="00260017"/>
    <w:pPr>
      <w:spacing w:after="200" w:line="276" w:lineRule="auto"/>
      <w:ind w:left="720" w:right="-284"/>
      <w:contextualSpacing/>
    </w:pPr>
    <w:rPr>
      <w:rFonts w:ascii="Calibri" w:eastAsia="Calibri" w:hAnsi="Calibri" w:cs="Calibri"/>
      <w:sz w:val="22"/>
      <w:szCs w:val="22"/>
    </w:rPr>
  </w:style>
  <w:style w:type="paragraph" w:styleId="a8">
    <w:name w:val="Normal (Web)"/>
    <w:basedOn w:val="a"/>
    <w:uiPriority w:val="99"/>
    <w:rsid w:val="00260017"/>
    <w:pPr>
      <w:spacing w:before="280" w:after="280"/>
    </w:pPr>
  </w:style>
  <w:style w:type="paragraph" w:styleId="a9">
    <w:name w:val="Balloon Text"/>
    <w:basedOn w:val="a"/>
    <w:link w:val="aa"/>
    <w:uiPriority w:val="99"/>
    <w:semiHidden/>
    <w:unhideWhenUsed/>
    <w:rsid w:val="00260017"/>
    <w:rPr>
      <w:rFonts w:ascii="Tahoma" w:hAnsi="Tahoma" w:cs="Tahoma"/>
      <w:sz w:val="16"/>
      <w:szCs w:val="16"/>
    </w:rPr>
  </w:style>
  <w:style w:type="character" w:customStyle="1" w:styleId="aa">
    <w:name w:val="Текст выноски Знак"/>
    <w:basedOn w:val="a0"/>
    <w:link w:val="a9"/>
    <w:uiPriority w:val="99"/>
    <w:semiHidden/>
    <w:rsid w:val="00260017"/>
    <w:rPr>
      <w:rFonts w:ascii="Tahoma" w:eastAsia="Times New Roman" w:hAnsi="Tahoma" w:cs="Tahoma"/>
      <w:sz w:val="16"/>
      <w:szCs w:val="16"/>
      <w:lang w:eastAsia="zh-CN"/>
    </w:rPr>
  </w:style>
  <w:style w:type="character" w:styleId="ab">
    <w:name w:val="Hyperlink"/>
    <w:basedOn w:val="a0"/>
    <w:uiPriority w:val="99"/>
    <w:unhideWhenUsed/>
    <w:rsid w:val="00260017"/>
    <w:rPr>
      <w:color w:val="0000FF" w:themeColor="hyperlink"/>
      <w:u w:val="single"/>
    </w:rPr>
  </w:style>
  <w:style w:type="character" w:styleId="ac">
    <w:name w:val="Strong"/>
    <w:basedOn w:val="a0"/>
    <w:uiPriority w:val="22"/>
    <w:qFormat/>
    <w:rsid w:val="00260017"/>
    <w:rPr>
      <w:b/>
      <w:bCs/>
    </w:rPr>
  </w:style>
  <w:style w:type="table" w:styleId="ad">
    <w:name w:val="Table Grid"/>
    <w:basedOn w:val="a1"/>
    <w:uiPriority w:val="59"/>
    <w:rsid w:val="00260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260017"/>
  </w:style>
  <w:style w:type="character" w:customStyle="1" w:styleId="10">
    <w:name w:val="Заголовок 1 Знак"/>
    <w:basedOn w:val="a0"/>
    <w:link w:val="1"/>
    <w:uiPriority w:val="9"/>
    <w:rsid w:val="007A3DFC"/>
    <w:rPr>
      <w:rFonts w:ascii="Times New Roman" w:eastAsia="Times New Roman" w:hAnsi="Times New Roman" w:cs="Times New Roman"/>
      <w:b/>
      <w:bCs/>
      <w:kern w:val="36"/>
      <w:sz w:val="48"/>
      <w:szCs w:val="48"/>
      <w:lang w:eastAsia="ru-RU"/>
    </w:rPr>
  </w:style>
  <w:style w:type="character" w:styleId="ae">
    <w:name w:val="Emphasis"/>
    <w:basedOn w:val="a0"/>
    <w:uiPriority w:val="20"/>
    <w:qFormat/>
    <w:rsid w:val="003B7920"/>
    <w:rPr>
      <w:i/>
      <w:iCs/>
    </w:rPr>
  </w:style>
  <w:style w:type="character" w:customStyle="1" w:styleId="20">
    <w:name w:val="Заголовок 2 Знак"/>
    <w:basedOn w:val="a0"/>
    <w:link w:val="2"/>
    <w:uiPriority w:val="9"/>
    <w:rsid w:val="001E4335"/>
    <w:rPr>
      <w:rFonts w:ascii="Times New Roman" w:eastAsia="Times New Roman" w:hAnsi="Times New Roman" w:cs="Times New Roman"/>
      <w:b/>
      <w:bCs/>
      <w:sz w:val="36"/>
      <w:szCs w:val="36"/>
    </w:rPr>
  </w:style>
  <w:style w:type="paragraph" w:customStyle="1" w:styleId="ParaAttribute30">
    <w:name w:val="ParaAttribute30"/>
    <w:rsid w:val="001E4335"/>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1E4335"/>
    <w:rPr>
      <w:rFonts w:ascii="Times New Roman" w:eastAsia="Times New Roman"/>
      <w:i/>
      <w:sz w:val="28"/>
    </w:rPr>
  </w:style>
  <w:style w:type="paragraph" w:styleId="af">
    <w:name w:val="footnote text"/>
    <w:basedOn w:val="a"/>
    <w:link w:val="af0"/>
    <w:uiPriority w:val="99"/>
    <w:rsid w:val="001E4335"/>
    <w:pPr>
      <w:jc w:val="left"/>
    </w:pPr>
    <w:rPr>
      <w:sz w:val="20"/>
      <w:szCs w:val="20"/>
    </w:rPr>
  </w:style>
  <w:style w:type="character" w:customStyle="1" w:styleId="af0">
    <w:name w:val="Текст сноски Знак"/>
    <w:basedOn w:val="a0"/>
    <w:link w:val="af"/>
    <w:uiPriority w:val="99"/>
    <w:rsid w:val="001E4335"/>
    <w:rPr>
      <w:rFonts w:ascii="Times New Roman" w:eastAsia="Times New Roman" w:hAnsi="Times New Roman" w:cs="Times New Roman"/>
      <w:sz w:val="20"/>
      <w:szCs w:val="20"/>
    </w:rPr>
  </w:style>
  <w:style w:type="character" w:styleId="af1">
    <w:name w:val="footnote reference"/>
    <w:uiPriority w:val="99"/>
    <w:semiHidden/>
    <w:rsid w:val="001E4335"/>
    <w:rPr>
      <w:vertAlign w:val="superscript"/>
    </w:rPr>
  </w:style>
  <w:style w:type="paragraph" w:customStyle="1" w:styleId="ParaAttribute38">
    <w:name w:val="ParaAttribute38"/>
    <w:rsid w:val="001E4335"/>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1E4335"/>
    <w:rPr>
      <w:rFonts w:ascii="Times New Roman" w:eastAsia="Times New Roman"/>
      <w:i/>
      <w:sz w:val="28"/>
      <w:u w:val="single"/>
    </w:rPr>
  </w:style>
  <w:style w:type="character" w:customStyle="1" w:styleId="CharAttribute502">
    <w:name w:val="CharAttribute502"/>
    <w:rsid w:val="001E4335"/>
    <w:rPr>
      <w:rFonts w:ascii="Times New Roman" w:eastAsia="Times New Roman"/>
      <w:i/>
      <w:sz w:val="28"/>
    </w:rPr>
  </w:style>
  <w:style w:type="paragraph" w:styleId="af2">
    <w:name w:val="No Spacing"/>
    <w:link w:val="af3"/>
    <w:uiPriority w:val="1"/>
    <w:qFormat/>
    <w:rsid w:val="001E4335"/>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3">
    <w:name w:val="Без интервала Знак"/>
    <w:link w:val="af2"/>
    <w:uiPriority w:val="1"/>
    <w:rsid w:val="001E4335"/>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1E4335"/>
    <w:rPr>
      <w:rFonts w:ascii="Times New Roman" w:eastAsia="Times New Roman"/>
      <w:sz w:val="28"/>
    </w:rPr>
  </w:style>
  <w:style w:type="character" w:customStyle="1" w:styleId="CharAttribute512">
    <w:name w:val="CharAttribute512"/>
    <w:rsid w:val="001E4335"/>
    <w:rPr>
      <w:rFonts w:ascii="Times New Roman" w:eastAsia="Times New Roman"/>
      <w:sz w:val="28"/>
    </w:rPr>
  </w:style>
  <w:style w:type="character" w:customStyle="1" w:styleId="CharAttribute3">
    <w:name w:val="CharAttribute3"/>
    <w:rsid w:val="001E4335"/>
    <w:rPr>
      <w:rFonts w:ascii="Times New Roman" w:eastAsia="Batang" w:hAnsi="Batang"/>
      <w:sz w:val="28"/>
    </w:rPr>
  </w:style>
  <w:style w:type="character" w:customStyle="1" w:styleId="CharAttribute1">
    <w:name w:val="CharAttribute1"/>
    <w:rsid w:val="001E4335"/>
    <w:rPr>
      <w:rFonts w:ascii="Times New Roman" w:eastAsia="Gulim" w:hAnsi="Gulim"/>
      <w:sz w:val="28"/>
    </w:rPr>
  </w:style>
  <w:style w:type="character" w:customStyle="1" w:styleId="CharAttribute0">
    <w:name w:val="CharAttribute0"/>
    <w:rsid w:val="001E4335"/>
    <w:rPr>
      <w:rFonts w:ascii="Times New Roman" w:eastAsia="Times New Roman" w:hAnsi="Times New Roman"/>
      <w:sz w:val="28"/>
    </w:rPr>
  </w:style>
  <w:style w:type="character" w:customStyle="1" w:styleId="CharAttribute2">
    <w:name w:val="CharAttribute2"/>
    <w:rsid w:val="001E4335"/>
    <w:rPr>
      <w:rFonts w:ascii="Times New Roman" w:eastAsia="Batang" w:hAnsi="Batang"/>
      <w:color w:val="00000A"/>
      <w:sz w:val="28"/>
    </w:rPr>
  </w:style>
  <w:style w:type="paragraph" w:styleId="af4">
    <w:name w:val="Body Text Indent"/>
    <w:basedOn w:val="a"/>
    <w:link w:val="af5"/>
    <w:unhideWhenUsed/>
    <w:rsid w:val="001E4335"/>
    <w:pPr>
      <w:spacing w:before="64" w:after="120"/>
      <w:ind w:left="283" w:right="816"/>
    </w:pPr>
    <w:rPr>
      <w:rFonts w:ascii="Calibri" w:eastAsia="Calibri" w:hAnsi="Calibri"/>
      <w:sz w:val="22"/>
      <w:szCs w:val="22"/>
      <w:lang w:eastAsia="en-US"/>
    </w:rPr>
  </w:style>
  <w:style w:type="character" w:customStyle="1" w:styleId="af5">
    <w:name w:val="Основной текст с отступом Знак"/>
    <w:basedOn w:val="a0"/>
    <w:link w:val="af4"/>
    <w:rsid w:val="001E4335"/>
    <w:rPr>
      <w:rFonts w:ascii="Calibri" w:eastAsia="Calibri" w:hAnsi="Calibri" w:cs="Times New Roman"/>
    </w:rPr>
  </w:style>
  <w:style w:type="paragraph" w:styleId="3">
    <w:name w:val="Body Text Indent 3"/>
    <w:basedOn w:val="a"/>
    <w:link w:val="30"/>
    <w:unhideWhenUsed/>
    <w:rsid w:val="001E4335"/>
    <w:pPr>
      <w:spacing w:before="64" w:after="120"/>
      <w:ind w:left="283" w:right="816"/>
    </w:pPr>
    <w:rPr>
      <w:rFonts w:ascii="Calibri" w:eastAsia="Calibri" w:hAnsi="Calibri"/>
      <w:sz w:val="16"/>
      <w:szCs w:val="16"/>
      <w:lang w:eastAsia="en-US"/>
    </w:rPr>
  </w:style>
  <w:style w:type="character" w:customStyle="1" w:styleId="30">
    <w:name w:val="Основной текст с отступом 3 Знак"/>
    <w:basedOn w:val="a0"/>
    <w:link w:val="3"/>
    <w:rsid w:val="001E4335"/>
    <w:rPr>
      <w:rFonts w:ascii="Calibri" w:eastAsia="Calibri" w:hAnsi="Calibri" w:cs="Times New Roman"/>
      <w:sz w:val="16"/>
      <w:szCs w:val="16"/>
    </w:rPr>
  </w:style>
  <w:style w:type="paragraph" w:styleId="21">
    <w:name w:val="Body Text Indent 2"/>
    <w:basedOn w:val="a"/>
    <w:link w:val="22"/>
    <w:unhideWhenUsed/>
    <w:rsid w:val="001E4335"/>
    <w:pPr>
      <w:spacing w:before="64" w:after="120" w:line="480" w:lineRule="auto"/>
      <w:ind w:left="283" w:right="816"/>
    </w:pPr>
    <w:rPr>
      <w:rFonts w:ascii="Calibri" w:eastAsia="Calibri" w:hAnsi="Calibri"/>
      <w:sz w:val="22"/>
      <w:szCs w:val="22"/>
      <w:lang w:eastAsia="en-US"/>
    </w:rPr>
  </w:style>
  <w:style w:type="character" w:customStyle="1" w:styleId="22">
    <w:name w:val="Основной текст с отступом 2 Знак"/>
    <w:basedOn w:val="a0"/>
    <w:link w:val="21"/>
    <w:rsid w:val="001E4335"/>
    <w:rPr>
      <w:rFonts w:ascii="Calibri" w:eastAsia="Calibri" w:hAnsi="Calibri" w:cs="Times New Roman"/>
    </w:rPr>
  </w:style>
  <w:style w:type="character" w:customStyle="1" w:styleId="CharAttribute504">
    <w:name w:val="CharAttribute504"/>
    <w:rsid w:val="001E4335"/>
    <w:rPr>
      <w:rFonts w:ascii="Times New Roman" w:eastAsia="Times New Roman"/>
      <w:sz w:val="28"/>
    </w:rPr>
  </w:style>
  <w:style w:type="paragraph" w:customStyle="1" w:styleId="210">
    <w:name w:val="Основной текст 21"/>
    <w:basedOn w:val="a"/>
    <w:rsid w:val="001E4335"/>
    <w:pPr>
      <w:overflowPunct w:val="0"/>
      <w:autoSpaceDE w:val="0"/>
      <w:autoSpaceDN w:val="0"/>
      <w:adjustRightInd w:val="0"/>
      <w:spacing w:line="360" w:lineRule="auto"/>
      <w:ind w:firstLine="539"/>
      <w:textAlignment w:val="baseline"/>
    </w:pPr>
    <w:rPr>
      <w:sz w:val="28"/>
      <w:szCs w:val="20"/>
      <w:lang w:eastAsia="ru-RU"/>
    </w:rPr>
  </w:style>
  <w:style w:type="paragraph" w:styleId="af6">
    <w:name w:val="Block Text"/>
    <w:basedOn w:val="a"/>
    <w:rsid w:val="001E4335"/>
    <w:pPr>
      <w:shd w:val="clear" w:color="auto" w:fill="FFFFFF"/>
      <w:spacing w:line="360" w:lineRule="auto"/>
      <w:ind w:left="-709" w:right="-9" w:firstLine="709"/>
    </w:pPr>
    <w:rPr>
      <w:spacing w:val="5"/>
      <w:szCs w:val="20"/>
      <w:lang w:eastAsia="ru-RU"/>
    </w:rPr>
  </w:style>
  <w:style w:type="paragraph" w:customStyle="1" w:styleId="ParaAttribute0">
    <w:name w:val="ParaAttribute0"/>
    <w:rsid w:val="001E4335"/>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1E4335"/>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1E4335"/>
    <w:rPr>
      <w:rFonts w:ascii="Times New Roman" w:eastAsia="Times New Roman"/>
      <w:sz w:val="28"/>
    </w:rPr>
  </w:style>
  <w:style w:type="character" w:customStyle="1" w:styleId="CharAttribute269">
    <w:name w:val="CharAttribute269"/>
    <w:rsid w:val="001E4335"/>
    <w:rPr>
      <w:rFonts w:ascii="Times New Roman" w:eastAsia="Times New Roman"/>
      <w:i/>
      <w:sz w:val="28"/>
    </w:rPr>
  </w:style>
  <w:style w:type="character" w:customStyle="1" w:styleId="CharAttribute271">
    <w:name w:val="CharAttribute271"/>
    <w:rsid w:val="001E4335"/>
    <w:rPr>
      <w:rFonts w:ascii="Times New Roman" w:eastAsia="Times New Roman"/>
      <w:b/>
      <w:sz w:val="28"/>
    </w:rPr>
  </w:style>
  <w:style w:type="character" w:customStyle="1" w:styleId="CharAttribute272">
    <w:name w:val="CharAttribute272"/>
    <w:rsid w:val="001E4335"/>
    <w:rPr>
      <w:rFonts w:ascii="Times New Roman" w:eastAsia="Times New Roman"/>
      <w:sz w:val="28"/>
    </w:rPr>
  </w:style>
  <w:style w:type="character" w:customStyle="1" w:styleId="CharAttribute273">
    <w:name w:val="CharAttribute273"/>
    <w:rsid w:val="001E4335"/>
    <w:rPr>
      <w:rFonts w:ascii="Times New Roman" w:eastAsia="Times New Roman"/>
      <w:sz w:val="28"/>
    </w:rPr>
  </w:style>
  <w:style w:type="character" w:customStyle="1" w:styleId="CharAttribute274">
    <w:name w:val="CharAttribute274"/>
    <w:rsid w:val="001E4335"/>
    <w:rPr>
      <w:rFonts w:ascii="Times New Roman" w:eastAsia="Times New Roman"/>
      <w:sz w:val="28"/>
    </w:rPr>
  </w:style>
  <w:style w:type="character" w:customStyle="1" w:styleId="CharAttribute275">
    <w:name w:val="CharAttribute275"/>
    <w:rsid w:val="001E4335"/>
    <w:rPr>
      <w:rFonts w:ascii="Times New Roman" w:eastAsia="Times New Roman"/>
      <w:b/>
      <w:i/>
      <w:sz w:val="28"/>
    </w:rPr>
  </w:style>
  <w:style w:type="character" w:customStyle="1" w:styleId="CharAttribute276">
    <w:name w:val="CharAttribute276"/>
    <w:rsid w:val="001E4335"/>
    <w:rPr>
      <w:rFonts w:ascii="Times New Roman" w:eastAsia="Times New Roman"/>
      <w:sz w:val="28"/>
    </w:rPr>
  </w:style>
  <w:style w:type="character" w:customStyle="1" w:styleId="CharAttribute277">
    <w:name w:val="CharAttribute277"/>
    <w:rsid w:val="001E4335"/>
    <w:rPr>
      <w:rFonts w:ascii="Times New Roman" w:eastAsia="Times New Roman"/>
      <w:b/>
      <w:i/>
      <w:color w:val="00000A"/>
      <w:sz w:val="28"/>
    </w:rPr>
  </w:style>
  <w:style w:type="character" w:customStyle="1" w:styleId="CharAttribute278">
    <w:name w:val="CharAttribute278"/>
    <w:rsid w:val="001E4335"/>
    <w:rPr>
      <w:rFonts w:ascii="Times New Roman" w:eastAsia="Times New Roman"/>
      <w:color w:val="00000A"/>
      <w:sz w:val="28"/>
    </w:rPr>
  </w:style>
  <w:style w:type="character" w:customStyle="1" w:styleId="CharAttribute279">
    <w:name w:val="CharAttribute279"/>
    <w:rsid w:val="001E4335"/>
    <w:rPr>
      <w:rFonts w:ascii="Times New Roman" w:eastAsia="Times New Roman"/>
      <w:color w:val="00000A"/>
      <w:sz w:val="28"/>
    </w:rPr>
  </w:style>
  <w:style w:type="character" w:customStyle="1" w:styleId="CharAttribute280">
    <w:name w:val="CharAttribute280"/>
    <w:rsid w:val="001E4335"/>
    <w:rPr>
      <w:rFonts w:ascii="Times New Roman" w:eastAsia="Times New Roman"/>
      <w:color w:val="00000A"/>
      <w:sz w:val="28"/>
    </w:rPr>
  </w:style>
  <w:style w:type="character" w:customStyle="1" w:styleId="CharAttribute281">
    <w:name w:val="CharAttribute281"/>
    <w:rsid w:val="001E4335"/>
    <w:rPr>
      <w:rFonts w:ascii="Times New Roman" w:eastAsia="Times New Roman"/>
      <w:color w:val="00000A"/>
      <w:sz w:val="28"/>
    </w:rPr>
  </w:style>
  <w:style w:type="character" w:customStyle="1" w:styleId="CharAttribute282">
    <w:name w:val="CharAttribute282"/>
    <w:rsid w:val="001E4335"/>
    <w:rPr>
      <w:rFonts w:ascii="Times New Roman" w:eastAsia="Times New Roman"/>
      <w:color w:val="00000A"/>
      <w:sz w:val="28"/>
    </w:rPr>
  </w:style>
  <w:style w:type="character" w:customStyle="1" w:styleId="CharAttribute283">
    <w:name w:val="CharAttribute283"/>
    <w:rsid w:val="001E4335"/>
    <w:rPr>
      <w:rFonts w:ascii="Times New Roman" w:eastAsia="Times New Roman"/>
      <w:i/>
      <w:color w:val="00000A"/>
      <w:sz w:val="28"/>
    </w:rPr>
  </w:style>
  <w:style w:type="character" w:customStyle="1" w:styleId="CharAttribute284">
    <w:name w:val="CharAttribute284"/>
    <w:rsid w:val="001E4335"/>
    <w:rPr>
      <w:rFonts w:ascii="Times New Roman" w:eastAsia="Times New Roman"/>
      <w:sz w:val="28"/>
    </w:rPr>
  </w:style>
  <w:style w:type="character" w:customStyle="1" w:styleId="CharAttribute285">
    <w:name w:val="CharAttribute285"/>
    <w:rsid w:val="001E4335"/>
    <w:rPr>
      <w:rFonts w:ascii="Times New Roman" w:eastAsia="Times New Roman"/>
      <w:sz w:val="28"/>
    </w:rPr>
  </w:style>
  <w:style w:type="character" w:customStyle="1" w:styleId="CharAttribute286">
    <w:name w:val="CharAttribute286"/>
    <w:rsid w:val="001E4335"/>
    <w:rPr>
      <w:rFonts w:ascii="Times New Roman" w:eastAsia="Times New Roman"/>
      <w:sz w:val="28"/>
    </w:rPr>
  </w:style>
  <w:style w:type="character" w:customStyle="1" w:styleId="CharAttribute287">
    <w:name w:val="CharAttribute287"/>
    <w:rsid w:val="001E4335"/>
    <w:rPr>
      <w:rFonts w:ascii="Times New Roman" w:eastAsia="Times New Roman"/>
      <w:sz w:val="28"/>
    </w:rPr>
  </w:style>
  <w:style w:type="character" w:customStyle="1" w:styleId="CharAttribute288">
    <w:name w:val="CharAttribute288"/>
    <w:rsid w:val="001E4335"/>
    <w:rPr>
      <w:rFonts w:ascii="Times New Roman" w:eastAsia="Times New Roman"/>
      <w:sz w:val="28"/>
    </w:rPr>
  </w:style>
  <w:style w:type="character" w:customStyle="1" w:styleId="CharAttribute289">
    <w:name w:val="CharAttribute289"/>
    <w:rsid w:val="001E4335"/>
    <w:rPr>
      <w:rFonts w:ascii="Times New Roman" w:eastAsia="Times New Roman"/>
      <w:sz w:val="28"/>
    </w:rPr>
  </w:style>
  <w:style w:type="character" w:customStyle="1" w:styleId="CharAttribute290">
    <w:name w:val="CharAttribute290"/>
    <w:rsid w:val="001E4335"/>
    <w:rPr>
      <w:rFonts w:ascii="Times New Roman" w:eastAsia="Times New Roman"/>
      <w:sz w:val="28"/>
    </w:rPr>
  </w:style>
  <w:style w:type="character" w:customStyle="1" w:styleId="CharAttribute291">
    <w:name w:val="CharAttribute291"/>
    <w:rsid w:val="001E4335"/>
    <w:rPr>
      <w:rFonts w:ascii="Times New Roman" w:eastAsia="Times New Roman"/>
      <w:sz w:val="28"/>
    </w:rPr>
  </w:style>
  <w:style w:type="character" w:customStyle="1" w:styleId="CharAttribute292">
    <w:name w:val="CharAttribute292"/>
    <w:rsid w:val="001E4335"/>
    <w:rPr>
      <w:rFonts w:ascii="Times New Roman" w:eastAsia="Times New Roman"/>
      <w:sz w:val="28"/>
    </w:rPr>
  </w:style>
  <w:style w:type="character" w:customStyle="1" w:styleId="CharAttribute293">
    <w:name w:val="CharAttribute293"/>
    <w:rsid w:val="001E4335"/>
    <w:rPr>
      <w:rFonts w:ascii="Times New Roman" w:eastAsia="Times New Roman"/>
      <w:sz w:val="28"/>
    </w:rPr>
  </w:style>
  <w:style w:type="character" w:customStyle="1" w:styleId="CharAttribute294">
    <w:name w:val="CharAttribute294"/>
    <w:rsid w:val="001E4335"/>
    <w:rPr>
      <w:rFonts w:ascii="Times New Roman" w:eastAsia="Times New Roman"/>
      <w:sz w:val="28"/>
    </w:rPr>
  </w:style>
  <w:style w:type="character" w:customStyle="1" w:styleId="CharAttribute295">
    <w:name w:val="CharAttribute295"/>
    <w:rsid w:val="001E4335"/>
    <w:rPr>
      <w:rFonts w:ascii="Times New Roman" w:eastAsia="Times New Roman"/>
      <w:sz w:val="28"/>
    </w:rPr>
  </w:style>
  <w:style w:type="character" w:customStyle="1" w:styleId="CharAttribute296">
    <w:name w:val="CharAttribute296"/>
    <w:rsid w:val="001E4335"/>
    <w:rPr>
      <w:rFonts w:ascii="Times New Roman" w:eastAsia="Times New Roman"/>
      <w:sz w:val="28"/>
    </w:rPr>
  </w:style>
  <w:style w:type="character" w:customStyle="1" w:styleId="CharAttribute297">
    <w:name w:val="CharAttribute297"/>
    <w:rsid w:val="001E4335"/>
    <w:rPr>
      <w:rFonts w:ascii="Times New Roman" w:eastAsia="Times New Roman"/>
      <w:sz w:val="28"/>
    </w:rPr>
  </w:style>
  <w:style w:type="character" w:customStyle="1" w:styleId="CharAttribute298">
    <w:name w:val="CharAttribute298"/>
    <w:rsid w:val="001E4335"/>
    <w:rPr>
      <w:rFonts w:ascii="Times New Roman" w:eastAsia="Times New Roman"/>
      <w:sz w:val="28"/>
    </w:rPr>
  </w:style>
  <w:style w:type="character" w:customStyle="1" w:styleId="CharAttribute299">
    <w:name w:val="CharAttribute299"/>
    <w:rsid w:val="001E4335"/>
    <w:rPr>
      <w:rFonts w:ascii="Times New Roman" w:eastAsia="Times New Roman"/>
      <w:sz w:val="28"/>
    </w:rPr>
  </w:style>
  <w:style w:type="character" w:customStyle="1" w:styleId="CharAttribute300">
    <w:name w:val="CharAttribute300"/>
    <w:rsid w:val="001E4335"/>
    <w:rPr>
      <w:rFonts w:ascii="Times New Roman" w:eastAsia="Times New Roman"/>
      <w:color w:val="00000A"/>
      <w:sz w:val="28"/>
    </w:rPr>
  </w:style>
  <w:style w:type="character" w:customStyle="1" w:styleId="CharAttribute301">
    <w:name w:val="CharAttribute301"/>
    <w:rsid w:val="001E4335"/>
    <w:rPr>
      <w:rFonts w:ascii="Times New Roman" w:eastAsia="Times New Roman"/>
      <w:color w:val="00000A"/>
      <w:sz w:val="28"/>
    </w:rPr>
  </w:style>
  <w:style w:type="character" w:customStyle="1" w:styleId="CharAttribute303">
    <w:name w:val="CharAttribute303"/>
    <w:rsid w:val="001E4335"/>
    <w:rPr>
      <w:rFonts w:ascii="Times New Roman" w:eastAsia="Times New Roman"/>
      <w:b/>
      <w:sz w:val="28"/>
    </w:rPr>
  </w:style>
  <w:style w:type="character" w:customStyle="1" w:styleId="CharAttribute304">
    <w:name w:val="CharAttribute304"/>
    <w:rsid w:val="001E4335"/>
    <w:rPr>
      <w:rFonts w:ascii="Times New Roman" w:eastAsia="Times New Roman"/>
      <w:sz w:val="28"/>
    </w:rPr>
  </w:style>
  <w:style w:type="character" w:customStyle="1" w:styleId="CharAttribute305">
    <w:name w:val="CharAttribute305"/>
    <w:rsid w:val="001E4335"/>
    <w:rPr>
      <w:rFonts w:ascii="Times New Roman" w:eastAsia="Times New Roman"/>
      <w:sz w:val="28"/>
    </w:rPr>
  </w:style>
  <w:style w:type="character" w:customStyle="1" w:styleId="CharAttribute306">
    <w:name w:val="CharAttribute306"/>
    <w:rsid w:val="001E4335"/>
    <w:rPr>
      <w:rFonts w:ascii="Times New Roman" w:eastAsia="Times New Roman"/>
      <w:sz w:val="28"/>
    </w:rPr>
  </w:style>
  <w:style w:type="character" w:customStyle="1" w:styleId="CharAttribute307">
    <w:name w:val="CharAttribute307"/>
    <w:rsid w:val="001E4335"/>
    <w:rPr>
      <w:rFonts w:ascii="Times New Roman" w:eastAsia="Times New Roman"/>
      <w:sz w:val="28"/>
    </w:rPr>
  </w:style>
  <w:style w:type="character" w:customStyle="1" w:styleId="CharAttribute308">
    <w:name w:val="CharAttribute308"/>
    <w:rsid w:val="001E4335"/>
    <w:rPr>
      <w:rFonts w:ascii="Times New Roman" w:eastAsia="Times New Roman"/>
      <w:sz w:val="28"/>
    </w:rPr>
  </w:style>
  <w:style w:type="character" w:customStyle="1" w:styleId="CharAttribute309">
    <w:name w:val="CharAttribute309"/>
    <w:rsid w:val="001E4335"/>
    <w:rPr>
      <w:rFonts w:ascii="Times New Roman" w:eastAsia="Times New Roman"/>
      <w:sz w:val="28"/>
    </w:rPr>
  </w:style>
  <w:style w:type="character" w:customStyle="1" w:styleId="CharAttribute310">
    <w:name w:val="CharAttribute310"/>
    <w:rsid w:val="001E4335"/>
    <w:rPr>
      <w:rFonts w:ascii="Times New Roman" w:eastAsia="Times New Roman"/>
      <w:sz w:val="28"/>
    </w:rPr>
  </w:style>
  <w:style w:type="character" w:customStyle="1" w:styleId="CharAttribute311">
    <w:name w:val="CharAttribute311"/>
    <w:rsid w:val="001E4335"/>
    <w:rPr>
      <w:rFonts w:ascii="Times New Roman" w:eastAsia="Times New Roman"/>
      <w:sz w:val="28"/>
    </w:rPr>
  </w:style>
  <w:style w:type="character" w:customStyle="1" w:styleId="CharAttribute312">
    <w:name w:val="CharAttribute312"/>
    <w:rsid w:val="001E4335"/>
    <w:rPr>
      <w:rFonts w:ascii="Times New Roman" w:eastAsia="Times New Roman"/>
      <w:sz w:val="28"/>
    </w:rPr>
  </w:style>
  <w:style w:type="character" w:customStyle="1" w:styleId="CharAttribute313">
    <w:name w:val="CharAttribute313"/>
    <w:rsid w:val="001E4335"/>
    <w:rPr>
      <w:rFonts w:ascii="Times New Roman" w:eastAsia="Times New Roman"/>
      <w:sz w:val="28"/>
    </w:rPr>
  </w:style>
  <w:style w:type="character" w:customStyle="1" w:styleId="CharAttribute314">
    <w:name w:val="CharAttribute314"/>
    <w:rsid w:val="001E4335"/>
    <w:rPr>
      <w:rFonts w:ascii="Times New Roman" w:eastAsia="Times New Roman"/>
      <w:sz w:val="28"/>
    </w:rPr>
  </w:style>
  <w:style w:type="character" w:customStyle="1" w:styleId="CharAttribute315">
    <w:name w:val="CharAttribute315"/>
    <w:rsid w:val="001E4335"/>
    <w:rPr>
      <w:rFonts w:ascii="Times New Roman" w:eastAsia="Times New Roman"/>
      <w:sz w:val="28"/>
    </w:rPr>
  </w:style>
  <w:style w:type="character" w:customStyle="1" w:styleId="CharAttribute316">
    <w:name w:val="CharAttribute316"/>
    <w:rsid w:val="001E4335"/>
    <w:rPr>
      <w:rFonts w:ascii="Times New Roman" w:eastAsia="Times New Roman"/>
      <w:sz w:val="28"/>
    </w:rPr>
  </w:style>
  <w:style w:type="character" w:customStyle="1" w:styleId="CharAttribute317">
    <w:name w:val="CharAttribute317"/>
    <w:rsid w:val="001E4335"/>
    <w:rPr>
      <w:rFonts w:ascii="Times New Roman" w:eastAsia="Times New Roman"/>
      <w:sz w:val="28"/>
    </w:rPr>
  </w:style>
  <w:style w:type="character" w:customStyle="1" w:styleId="CharAttribute318">
    <w:name w:val="CharAttribute318"/>
    <w:rsid w:val="001E4335"/>
    <w:rPr>
      <w:rFonts w:ascii="Times New Roman" w:eastAsia="Times New Roman"/>
      <w:sz w:val="28"/>
    </w:rPr>
  </w:style>
  <w:style w:type="character" w:customStyle="1" w:styleId="CharAttribute319">
    <w:name w:val="CharAttribute319"/>
    <w:rsid w:val="001E4335"/>
    <w:rPr>
      <w:rFonts w:ascii="Times New Roman" w:eastAsia="Times New Roman"/>
      <w:sz w:val="28"/>
    </w:rPr>
  </w:style>
  <w:style w:type="character" w:customStyle="1" w:styleId="CharAttribute320">
    <w:name w:val="CharAttribute320"/>
    <w:rsid w:val="001E4335"/>
    <w:rPr>
      <w:rFonts w:ascii="Times New Roman" w:eastAsia="Times New Roman"/>
      <w:sz w:val="28"/>
    </w:rPr>
  </w:style>
  <w:style w:type="character" w:customStyle="1" w:styleId="CharAttribute321">
    <w:name w:val="CharAttribute321"/>
    <w:rsid w:val="001E4335"/>
    <w:rPr>
      <w:rFonts w:ascii="Times New Roman" w:eastAsia="Times New Roman"/>
      <w:sz w:val="28"/>
    </w:rPr>
  </w:style>
  <w:style w:type="character" w:customStyle="1" w:styleId="CharAttribute322">
    <w:name w:val="CharAttribute322"/>
    <w:rsid w:val="001E4335"/>
    <w:rPr>
      <w:rFonts w:ascii="Times New Roman" w:eastAsia="Times New Roman"/>
      <w:sz w:val="28"/>
    </w:rPr>
  </w:style>
  <w:style w:type="character" w:customStyle="1" w:styleId="CharAttribute323">
    <w:name w:val="CharAttribute323"/>
    <w:rsid w:val="001E4335"/>
    <w:rPr>
      <w:rFonts w:ascii="Times New Roman" w:eastAsia="Times New Roman"/>
      <w:sz w:val="28"/>
    </w:rPr>
  </w:style>
  <w:style w:type="character" w:customStyle="1" w:styleId="CharAttribute324">
    <w:name w:val="CharAttribute324"/>
    <w:rsid w:val="001E4335"/>
    <w:rPr>
      <w:rFonts w:ascii="Times New Roman" w:eastAsia="Times New Roman"/>
      <w:sz w:val="28"/>
    </w:rPr>
  </w:style>
  <w:style w:type="character" w:customStyle="1" w:styleId="CharAttribute325">
    <w:name w:val="CharAttribute325"/>
    <w:rsid w:val="001E4335"/>
    <w:rPr>
      <w:rFonts w:ascii="Times New Roman" w:eastAsia="Times New Roman"/>
      <w:sz w:val="28"/>
    </w:rPr>
  </w:style>
  <w:style w:type="character" w:customStyle="1" w:styleId="CharAttribute326">
    <w:name w:val="CharAttribute326"/>
    <w:rsid w:val="001E4335"/>
    <w:rPr>
      <w:rFonts w:ascii="Times New Roman" w:eastAsia="Times New Roman"/>
      <w:sz w:val="28"/>
    </w:rPr>
  </w:style>
  <w:style w:type="character" w:customStyle="1" w:styleId="CharAttribute327">
    <w:name w:val="CharAttribute327"/>
    <w:rsid w:val="001E4335"/>
    <w:rPr>
      <w:rFonts w:ascii="Times New Roman" w:eastAsia="Times New Roman"/>
      <w:sz w:val="28"/>
    </w:rPr>
  </w:style>
  <w:style w:type="character" w:customStyle="1" w:styleId="CharAttribute328">
    <w:name w:val="CharAttribute328"/>
    <w:rsid w:val="001E4335"/>
    <w:rPr>
      <w:rFonts w:ascii="Times New Roman" w:eastAsia="Times New Roman"/>
      <w:sz w:val="28"/>
    </w:rPr>
  </w:style>
  <w:style w:type="character" w:customStyle="1" w:styleId="CharAttribute329">
    <w:name w:val="CharAttribute329"/>
    <w:rsid w:val="001E4335"/>
    <w:rPr>
      <w:rFonts w:ascii="Times New Roman" w:eastAsia="Times New Roman"/>
      <w:sz w:val="28"/>
    </w:rPr>
  </w:style>
  <w:style w:type="character" w:customStyle="1" w:styleId="CharAttribute330">
    <w:name w:val="CharAttribute330"/>
    <w:rsid w:val="001E4335"/>
    <w:rPr>
      <w:rFonts w:ascii="Times New Roman" w:eastAsia="Times New Roman"/>
      <w:sz w:val="28"/>
    </w:rPr>
  </w:style>
  <w:style w:type="character" w:customStyle="1" w:styleId="CharAttribute331">
    <w:name w:val="CharAttribute331"/>
    <w:rsid w:val="001E4335"/>
    <w:rPr>
      <w:rFonts w:ascii="Times New Roman" w:eastAsia="Times New Roman"/>
      <w:sz w:val="28"/>
    </w:rPr>
  </w:style>
  <w:style w:type="character" w:customStyle="1" w:styleId="CharAttribute332">
    <w:name w:val="CharAttribute332"/>
    <w:rsid w:val="001E4335"/>
    <w:rPr>
      <w:rFonts w:ascii="Times New Roman" w:eastAsia="Times New Roman"/>
      <w:sz w:val="28"/>
    </w:rPr>
  </w:style>
  <w:style w:type="character" w:customStyle="1" w:styleId="CharAttribute333">
    <w:name w:val="CharAttribute333"/>
    <w:rsid w:val="001E4335"/>
    <w:rPr>
      <w:rFonts w:ascii="Times New Roman" w:eastAsia="Times New Roman"/>
      <w:sz w:val="28"/>
    </w:rPr>
  </w:style>
  <w:style w:type="character" w:customStyle="1" w:styleId="CharAttribute334">
    <w:name w:val="CharAttribute334"/>
    <w:rsid w:val="001E4335"/>
    <w:rPr>
      <w:rFonts w:ascii="Times New Roman" w:eastAsia="Times New Roman"/>
      <w:sz w:val="28"/>
    </w:rPr>
  </w:style>
  <w:style w:type="character" w:customStyle="1" w:styleId="CharAttribute335">
    <w:name w:val="CharAttribute335"/>
    <w:rsid w:val="001E4335"/>
    <w:rPr>
      <w:rFonts w:ascii="Times New Roman" w:eastAsia="Times New Roman"/>
      <w:sz w:val="28"/>
    </w:rPr>
  </w:style>
  <w:style w:type="character" w:customStyle="1" w:styleId="CharAttribute514">
    <w:name w:val="CharAttribute514"/>
    <w:rsid w:val="001E4335"/>
    <w:rPr>
      <w:rFonts w:ascii="Times New Roman" w:eastAsia="Times New Roman"/>
      <w:sz w:val="28"/>
    </w:rPr>
  </w:style>
  <w:style w:type="character" w:customStyle="1" w:styleId="CharAttribute520">
    <w:name w:val="CharAttribute520"/>
    <w:rsid w:val="001E4335"/>
    <w:rPr>
      <w:rFonts w:ascii="Times New Roman" w:eastAsia="Times New Roman"/>
      <w:sz w:val="28"/>
    </w:rPr>
  </w:style>
  <w:style w:type="character" w:customStyle="1" w:styleId="CharAttribute521">
    <w:name w:val="CharAttribute521"/>
    <w:rsid w:val="001E4335"/>
    <w:rPr>
      <w:rFonts w:ascii="Times New Roman" w:eastAsia="Times New Roman"/>
      <w:i/>
      <w:sz w:val="28"/>
    </w:rPr>
  </w:style>
  <w:style w:type="character" w:customStyle="1" w:styleId="CharAttribute548">
    <w:name w:val="CharAttribute548"/>
    <w:rsid w:val="001E4335"/>
    <w:rPr>
      <w:rFonts w:ascii="Times New Roman" w:eastAsia="Times New Roman"/>
      <w:sz w:val="24"/>
    </w:rPr>
  </w:style>
  <w:style w:type="paragraph" w:customStyle="1" w:styleId="ParaAttribute10">
    <w:name w:val="ParaAttribute10"/>
    <w:uiPriority w:val="99"/>
    <w:rsid w:val="001E4335"/>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1E4335"/>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1E4335"/>
    <w:rPr>
      <w:rFonts w:ascii="Times New Roman" w:eastAsia="Times New Roman"/>
      <w:i/>
      <w:sz w:val="22"/>
    </w:rPr>
  </w:style>
  <w:style w:type="character" w:styleId="af7">
    <w:name w:val="annotation reference"/>
    <w:uiPriority w:val="99"/>
    <w:semiHidden/>
    <w:unhideWhenUsed/>
    <w:rsid w:val="001E4335"/>
    <w:rPr>
      <w:sz w:val="16"/>
      <w:szCs w:val="16"/>
    </w:rPr>
  </w:style>
  <w:style w:type="paragraph" w:styleId="af8">
    <w:name w:val="annotation text"/>
    <w:basedOn w:val="a"/>
    <w:link w:val="af9"/>
    <w:uiPriority w:val="99"/>
    <w:semiHidden/>
    <w:unhideWhenUsed/>
    <w:rsid w:val="001E4335"/>
    <w:pPr>
      <w:widowControl w:val="0"/>
      <w:wordWrap w:val="0"/>
      <w:autoSpaceDE w:val="0"/>
      <w:autoSpaceDN w:val="0"/>
    </w:pPr>
    <w:rPr>
      <w:kern w:val="2"/>
      <w:sz w:val="20"/>
      <w:szCs w:val="20"/>
      <w:lang w:val="en-US" w:eastAsia="ko-KR"/>
    </w:rPr>
  </w:style>
  <w:style w:type="character" w:customStyle="1" w:styleId="af9">
    <w:name w:val="Текст примечания Знак"/>
    <w:basedOn w:val="a0"/>
    <w:link w:val="af8"/>
    <w:uiPriority w:val="99"/>
    <w:semiHidden/>
    <w:rsid w:val="001E4335"/>
    <w:rPr>
      <w:rFonts w:ascii="Times New Roman" w:eastAsia="Times New Roman" w:hAnsi="Times New Roman" w:cs="Times New Roman"/>
      <w:kern w:val="2"/>
      <w:sz w:val="20"/>
      <w:szCs w:val="20"/>
      <w:lang w:val="en-US" w:eastAsia="ko-KR"/>
    </w:rPr>
  </w:style>
  <w:style w:type="paragraph" w:styleId="afa">
    <w:name w:val="annotation subject"/>
    <w:basedOn w:val="af8"/>
    <w:next w:val="af8"/>
    <w:link w:val="afb"/>
    <w:uiPriority w:val="99"/>
    <w:semiHidden/>
    <w:unhideWhenUsed/>
    <w:rsid w:val="001E4335"/>
    <w:rPr>
      <w:b/>
      <w:bCs/>
    </w:rPr>
  </w:style>
  <w:style w:type="character" w:customStyle="1" w:styleId="afb">
    <w:name w:val="Тема примечания Знак"/>
    <w:basedOn w:val="af9"/>
    <w:link w:val="afa"/>
    <w:uiPriority w:val="99"/>
    <w:semiHidden/>
    <w:rsid w:val="001E4335"/>
    <w:rPr>
      <w:rFonts w:ascii="Times New Roman" w:eastAsia="Times New Roman" w:hAnsi="Times New Roman" w:cs="Times New Roman"/>
      <w:b/>
      <w:bCs/>
      <w:kern w:val="2"/>
      <w:sz w:val="20"/>
      <w:szCs w:val="20"/>
      <w:lang w:val="en-US" w:eastAsia="ko-KR"/>
    </w:rPr>
  </w:style>
  <w:style w:type="paragraph" w:customStyle="1" w:styleId="11">
    <w:name w:val="Без интервала1"/>
    <w:aliases w:val="основа"/>
    <w:rsid w:val="001E4335"/>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1E4335"/>
    <w:rPr>
      <w:rFonts w:ascii="Times New Roman" w:eastAsia="Times New Roman"/>
      <w:sz w:val="28"/>
    </w:rPr>
  </w:style>
  <w:style w:type="character" w:customStyle="1" w:styleId="CharAttribute534">
    <w:name w:val="CharAttribute534"/>
    <w:rsid w:val="001E4335"/>
    <w:rPr>
      <w:rFonts w:ascii="Times New Roman" w:eastAsia="Times New Roman"/>
      <w:sz w:val="24"/>
    </w:rPr>
  </w:style>
  <w:style w:type="character" w:customStyle="1" w:styleId="CharAttribute4">
    <w:name w:val="CharAttribute4"/>
    <w:uiPriority w:val="99"/>
    <w:rsid w:val="001E4335"/>
    <w:rPr>
      <w:rFonts w:ascii="Times New Roman" w:eastAsia="Batang" w:hAnsi="Batang"/>
      <w:i/>
      <w:sz w:val="28"/>
    </w:rPr>
  </w:style>
  <w:style w:type="character" w:customStyle="1" w:styleId="CharAttribute10">
    <w:name w:val="CharAttribute10"/>
    <w:uiPriority w:val="99"/>
    <w:rsid w:val="001E4335"/>
    <w:rPr>
      <w:rFonts w:ascii="Times New Roman" w:eastAsia="Times New Roman" w:hAnsi="Times New Roman"/>
      <w:b/>
      <w:sz w:val="28"/>
    </w:rPr>
  </w:style>
  <w:style w:type="character" w:customStyle="1" w:styleId="CharAttribute11">
    <w:name w:val="CharAttribute11"/>
    <w:rsid w:val="001E4335"/>
    <w:rPr>
      <w:rFonts w:ascii="Times New Roman" w:eastAsia="Batang" w:hAnsi="Batang"/>
      <w:i/>
      <w:color w:val="00000A"/>
      <w:sz w:val="28"/>
    </w:rPr>
  </w:style>
  <w:style w:type="character" w:customStyle="1" w:styleId="CharAttribute498">
    <w:name w:val="CharAttribute498"/>
    <w:rsid w:val="001E4335"/>
    <w:rPr>
      <w:rFonts w:ascii="Times New Roman" w:eastAsia="Times New Roman"/>
      <w:sz w:val="28"/>
    </w:rPr>
  </w:style>
  <w:style w:type="character" w:customStyle="1" w:styleId="CharAttribute499">
    <w:name w:val="CharAttribute499"/>
    <w:rsid w:val="001E4335"/>
    <w:rPr>
      <w:rFonts w:ascii="Times New Roman" w:eastAsia="Times New Roman"/>
      <w:i/>
      <w:sz w:val="28"/>
      <w:u w:val="single"/>
    </w:rPr>
  </w:style>
  <w:style w:type="character" w:customStyle="1" w:styleId="CharAttribute500">
    <w:name w:val="CharAttribute500"/>
    <w:rsid w:val="001E4335"/>
    <w:rPr>
      <w:rFonts w:ascii="Times New Roman" w:eastAsia="Times New Roman"/>
      <w:sz w:val="28"/>
    </w:rPr>
  </w:style>
  <w:style w:type="character" w:customStyle="1" w:styleId="a7">
    <w:name w:val="Абзац списка Знак"/>
    <w:link w:val="a6"/>
    <w:uiPriority w:val="34"/>
    <w:qFormat/>
    <w:locked/>
    <w:rsid w:val="001E4335"/>
    <w:rPr>
      <w:rFonts w:ascii="Calibri" w:eastAsia="Calibri" w:hAnsi="Calibri" w:cs="Calibri"/>
      <w:lang w:eastAsia="zh-CN"/>
    </w:rPr>
  </w:style>
  <w:style w:type="paragraph" w:styleId="afc">
    <w:name w:val="header"/>
    <w:basedOn w:val="a"/>
    <w:link w:val="afd"/>
    <w:uiPriority w:val="99"/>
    <w:unhideWhenUsed/>
    <w:rsid w:val="001E4335"/>
    <w:pPr>
      <w:widowControl w:val="0"/>
      <w:tabs>
        <w:tab w:val="center" w:pos="4677"/>
        <w:tab w:val="right" w:pos="9355"/>
      </w:tabs>
      <w:wordWrap w:val="0"/>
      <w:autoSpaceDE w:val="0"/>
      <w:autoSpaceDN w:val="0"/>
    </w:pPr>
    <w:rPr>
      <w:kern w:val="2"/>
      <w:sz w:val="20"/>
      <w:lang w:val="en-US" w:eastAsia="ko-KR"/>
    </w:rPr>
  </w:style>
  <w:style w:type="character" w:customStyle="1" w:styleId="afd">
    <w:name w:val="Верхний колонтитул Знак"/>
    <w:basedOn w:val="a0"/>
    <w:link w:val="afc"/>
    <w:uiPriority w:val="99"/>
    <w:rsid w:val="001E4335"/>
    <w:rPr>
      <w:rFonts w:ascii="Times New Roman" w:eastAsia="Times New Roman" w:hAnsi="Times New Roman" w:cs="Times New Roman"/>
      <w:kern w:val="2"/>
      <w:sz w:val="20"/>
      <w:szCs w:val="24"/>
      <w:lang w:val="en-US" w:eastAsia="ko-KR"/>
    </w:rPr>
  </w:style>
  <w:style w:type="table" w:customStyle="1" w:styleId="DefaultTable">
    <w:name w:val="Default Table"/>
    <w:rsid w:val="001E4335"/>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1E4335"/>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1E4335"/>
  </w:style>
  <w:style w:type="paragraph" w:customStyle="1" w:styleId="ConsPlusNormal">
    <w:name w:val="ConsPlusNormal"/>
    <w:qFormat/>
    <w:rsid w:val="001E4335"/>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1E4335"/>
  </w:style>
  <w:style w:type="paragraph" w:customStyle="1" w:styleId="ParaAttribute7">
    <w:name w:val="ParaAttribute7"/>
    <w:rsid w:val="001E4335"/>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1E4335"/>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1E4335"/>
    <w:pPr>
      <w:widowControl w:val="0"/>
      <w:wordWrap w:val="0"/>
      <w:spacing w:after="0" w:line="240" w:lineRule="auto"/>
      <w:ind w:right="-1"/>
      <w:jc w:val="center"/>
    </w:pPr>
    <w:rPr>
      <w:rFonts w:ascii="Times New Roman" w:eastAsia="№Е" w:hAnsi="Times New Roman" w:cs="Times New Roman"/>
      <w:sz w:val="20"/>
      <w:szCs w:val="20"/>
      <w:lang w:eastAsia="ru-RU"/>
    </w:rPr>
  </w:style>
  <w:style w:type="table" w:customStyle="1" w:styleId="12">
    <w:name w:val="Сетка таблицы1"/>
    <w:basedOn w:val="a1"/>
    <w:next w:val="ad"/>
    <w:uiPriority w:val="59"/>
    <w:rsid w:val="001E43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1E4335"/>
  </w:style>
  <w:style w:type="paragraph" w:styleId="afe">
    <w:name w:val="Body Text"/>
    <w:basedOn w:val="a"/>
    <w:link w:val="aff"/>
    <w:uiPriority w:val="99"/>
    <w:unhideWhenUsed/>
    <w:rsid w:val="00AF6B0A"/>
    <w:pPr>
      <w:spacing w:after="120"/>
    </w:pPr>
  </w:style>
  <w:style w:type="character" w:customStyle="1" w:styleId="aff">
    <w:name w:val="Основной текст Знак"/>
    <w:basedOn w:val="a0"/>
    <w:link w:val="afe"/>
    <w:uiPriority w:val="99"/>
    <w:rsid w:val="00AF6B0A"/>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325016996">
      <w:bodyDiv w:val="1"/>
      <w:marLeft w:val="0"/>
      <w:marRight w:val="0"/>
      <w:marTop w:val="0"/>
      <w:marBottom w:val="0"/>
      <w:divBdr>
        <w:top w:val="none" w:sz="0" w:space="0" w:color="auto"/>
        <w:left w:val="none" w:sz="0" w:space="0" w:color="auto"/>
        <w:bottom w:val="none" w:sz="0" w:space="0" w:color="auto"/>
        <w:right w:val="none" w:sz="0" w:space="0" w:color="auto"/>
      </w:divBdr>
    </w:div>
    <w:div w:id="480270680">
      <w:bodyDiv w:val="1"/>
      <w:marLeft w:val="0"/>
      <w:marRight w:val="0"/>
      <w:marTop w:val="0"/>
      <w:marBottom w:val="0"/>
      <w:divBdr>
        <w:top w:val="none" w:sz="0" w:space="0" w:color="auto"/>
        <w:left w:val="none" w:sz="0" w:space="0" w:color="auto"/>
        <w:bottom w:val="none" w:sz="0" w:space="0" w:color="auto"/>
        <w:right w:val="none" w:sz="0" w:space="0" w:color="auto"/>
      </w:divBdr>
    </w:div>
    <w:div w:id="854541873">
      <w:bodyDiv w:val="1"/>
      <w:marLeft w:val="0"/>
      <w:marRight w:val="0"/>
      <w:marTop w:val="0"/>
      <w:marBottom w:val="0"/>
      <w:divBdr>
        <w:top w:val="none" w:sz="0" w:space="0" w:color="auto"/>
        <w:left w:val="none" w:sz="0" w:space="0" w:color="auto"/>
        <w:bottom w:val="none" w:sz="0" w:space="0" w:color="auto"/>
        <w:right w:val="none" w:sz="0" w:space="0" w:color="auto"/>
      </w:divBdr>
    </w:div>
    <w:div w:id="214565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un9-29.userapi.com/impg/ySeBRkjFAYyjtl0j3ApRXCuCM5kzt6B-mv9TCw/uopioYpg0ec.jpg?size=604x604&amp;quality=96&amp;sign=55733ac7d9f8ae9d75f20b48b40fe353&amp;type=alb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sk.27272.ru/wp-content/uploads/sites/2/2022/02/m0o3jn409thjoiuhdfg987h948723.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ulture.ru/storage/images/55ecc5ab370d5088af272ab4d01b114c/0d94f5d7617e067abadc2043405f9567.jpe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18</Pages>
  <Words>3465</Words>
  <Characters>19754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2022-10-13T05:38:00Z</cp:lastPrinted>
  <dcterms:created xsi:type="dcterms:W3CDTF">2022-09-14T03:41:00Z</dcterms:created>
  <dcterms:modified xsi:type="dcterms:W3CDTF">2024-01-09T05:23:00Z</dcterms:modified>
</cp:coreProperties>
</file>